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6E" w:rsidRDefault="00A90C6E" w:rsidP="00E757E3">
      <w:pPr>
        <w:jc w:val="center"/>
        <w:rPr>
          <w:rFonts w:ascii="Arial" w:hAnsi="Arial" w:cs="Arial"/>
          <w:b/>
          <w:bCs/>
          <w:smallCaps/>
          <w:sz w:val="36"/>
          <w:szCs w:val="40"/>
        </w:rPr>
      </w:pPr>
      <w:r>
        <w:rPr>
          <w:rFonts w:ascii="Arial" w:hAnsi="Arial" w:cs="Arial"/>
          <w:smallCaps/>
          <w:sz w:val="40"/>
          <w:lang w:eastAsia="it-IT"/>
        </w:rPr>
        <w:t xml:space="preserve">Scheda Anagrafica </w:t>
      </w:r>
    </w:p>
    <w:p w:rsidR="00A90C6E" w:rsidRPr="00BD4EE6" w:rsidRDefault="00A90C6E" w:rsidP="00E757E3">
      <w:pPr>
        <w:rPr>
          <w:rFonts w:ascii="Calibri" w:hAnsi="Calibri" w:cs="Arial"/>
          <w:b/>
          <w:bCs/>
          <w:smallCaps/>
          <w:sz w:val="40"/>
          <w:szCs w:val="40"/>
        </w:rPr>
      </w:pPr>
    </w:p>
    <w:tbl>
      <w:tblPr>
        <w:tblW w:w="9832" w:type="dxa"/>
        <w:tblLook w:val="01E0"/>
      </w:tblPr>
      <w:tblGrid>
        <w:gridCol w:w="9819"/>
        <w:gridCol w:w="13"/>
      </w:tblGrid>
      <w:tr w:rsidR="00A90C6E" w:rsidRPr="00A03932" w:rsidTr="00017BE4">
        <w:trPr>
          <w:gridAfter w:val="1"/>
          <w:wAfter w:w="13" w:type="dxa"/>
          <w:trHeight w:val="374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90C6E" w:rsidRDefault="00A90C6E" w:rsidP="00017BE4">
            <w:pPr>
              <w:rPr>
                <w:rFonts w:ascii="Arial" w:hAnsi="Arial" w:cs="Arial"/>
                <w:i/>
                <w:sz w:val="20"/>
                <w:szCs w:val="18"/>
                <w:lang w:eastAsia="it-IT"/>
              </w:rPr>
            </w:pPr>
          </w:p>
          <w:p w:rsidR="00A90C6E" w:rsidRPr="00A03932" w:rsidRDefault="00A90C6E" w:rsidP="00017BE4">
            <w:pPr>
              <w:rPr>
                <w:rFonts w:ascii="Arial" w:hAnsi="Arial" w:cs="Arial"/>
                <w:i/>
                <w:sz w:val="20"/>
                <w:szCs w:val="18"/>
                <w:lang w:eastAsia="it-IT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it-IT"/>
              </w:rPr>
              <w:t xml:space="preserve">1 – </w:t>
            </w:r>
            <w:r w:rsidRPr="00A03932">
              <w:rPr>
                <w:rFonts w:ascii="Arial" w:hAnsi="Arial" w:cs="Arial"/>
                <w:i/>
                <w:sz w:val="20"/>
                <w:szCs w:val="18"/>
                <w:lang w:eastAsia="it-IT"/>
              </w:rPr>
              <w:t>DATI DEL DICHIARANTE</w:t>
            </w:r>
            <w:r w:rsidRPr="00A03932">
              <w:rPr>
                <w:rFonts w:ascii="Arial" w:hAnsi="Arial" w:cs="Arial"/>
                <w:i/>
                <w:sz w:val="20"/>
                <w:szCs w:val="18"/>
                <w:lang w:eastAsia="it-IT"/>
              </w:rPr>
              <w:tab/>
            </w:r>
            <w:r w:rsidRPr="00A03932">
              <w:rPr>
                <w:rFonts w:ascii="Arial" w:hAnsi="Arial" w:cs="Arial"/>
                <w:i/>
                <w:sz w:val="20"/>
                <w:szCs w:val="18"/>
                <w:lang w:eastAsia="it-IT"/>
              </w:rPr>
              <w:tab/>
            </w:r>
          </w:p>
        </w:tc>
      </w:tr>
      <w:tr w:rsidR="00A90C6E" w:rsidRPr="00BD4EE6" w:rsidTr="00017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gridAfter w:val="1"/>
          <w:wAfter w:w="13" w:type="dxa"/>
          <w:trHeight w:val="3465"/>
        </w:trPr>
        <w:tc>
          <w:tcPr>
            <w:tcW w:w="9819" w:type="dxa"/>
            <w:tcBorders>
              <w:top w:val="single" w:sz="4" w:space="0" w:color="auto"/>
              <w:bottom w:val="single" w:sz="4" w:space="0" w:color="auto"/>
            </w:tcBorders>
          </w:tcPr>
          <w:p w:rsidR="00A90C6E" w:rsidRDefault="00A90C6E" w:rsidP="00017BE4">
            <w:pPr>
              <w:spacing w:after="120" w:line="360" w:lineRule="auto"/>
              <w:rPr>
                <w:rFonts w:ascii="Arial" w:hAnsi="Arial" w:cs="Arial"/>
                <w:szCs w:val="18"/>
                <w:lang w:eastAsia="it-IT"/>
              </w:rPr>
            </w:pPr>
          </w:p>
          <w:p w:rsidR="00A90C6E" w:rsidRDefault="00A90C6E" w:rsidP="00017BE4">
            <w:pPr>
              <w:spacing w:after="120" w:line="360" w:lineRule="auto"/>
              <w:rPr>
                <w:rFonts w:ascii="Arial" w:hAnsi="Arial" w:cs="Arial"/>
                <w:szCs w:val="18"/>
                <w:lang w:eastAsia="it-IT"/>
              </w:rPr>
            </w:pPr>
            <w:r w:rsidRPr="00A03932">
              <w:rPr>
                <w:rFonts w:ascii="Arial" w:hAnsi="Arial" w:cs="Arial"/>
                <w:szCs w:val="18"/>
                <w:lang w:eastAsia="it-IT"/>
              </w:rPr>
              <w:t>Cognome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szCs w:val="18"/>
                <w:lang w:eastAsia="it-IT"/>
              </w:rPr>
              <w:t xml:space="preserve"> Nome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</w:p>
          <w:p w:rsidR="00A90C6E" w:rsidRPr="00A03932" w:rsidRDefault="00A90C6E" w:rsidP="00017BE4">
            <w:pPr>
              <w:spacing w:after="120" w:line="360" w:lineRule="auto"/>
              <w:rPr>
                <w:rFonts w:ascii="Arial" w:hAnsi="Arial" w:cs="Arial"/>
                <w:szCs w:val="18"/>
                <w:lang w:eastAsia="it-IT"/>
              </w:rPr>
            </w:pPr>
            <w:r w:rsidRPr="00A03932">
              <w:rPr>
                <w:rFonts w:ascii="Arial" w:hAnsi="Arial" w:cs="Arial"/>
                <w:szCs w:val="18"/>
                <w:lang w:eastAsia="it-IT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|__|__|__|__|__|__|__|__|__|__|__|__|__|__|__|__|</w:t>
            </w:r>
            <w:r w:rsidRPr="00A03932">
              <w:rPr>
                <w:rFonts w:ascii="Arial" w:hAnsi="Arial" w:cs="Arial"/>
                <w:szCs w:val="18"/>
                <w:lang w:eastAsia="it-IT"/>
              </w:rPr>
              <w:t xml:space="preserve"> </w:t>
            </w:r>
            <w:r>
              <w:rPr>
                <w:rFonts w:ascii="Arial" w:hAnsi="Arial" w:cs="Arial"/>
                <w:szCs w:val="18"/>
                <w:lang w:eastAsia="it-IT"/>
              </w:rPr>
              <w:t xml:space="preserve">    </w:t>
            </w:r>
            <w:r w:rsidRPr="00A03932">
              <w:rPr>
                <w:rFonts w:ascii="Arial" w:hAnsi="Arial" w:cs="Arial"/>
                <w:szCs w:val="18"/>
                <w:lang w:eastAsia="it-IT"/>
              </w:rPr>
              <w:t xml:space="preserve">sesso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|__|</w:t>
            </w:r>
          </w:p>
          <w:p w:rsidR="00A90C6E" w:rsidRPr="00A03932" w:rsidRDefault="00A90C6E" w:rsidP="00017BE4">
            <w:pPr>
              <w:spacing w:after="120" w:line="360" w:lineRule="auto"/>
              <w:rPr>
                <w:rFonts w:ascii="Arial" w:hAnsi="Arial" w:cs="Arial"/>
                <w:szCs w:val="18"/>
                <w:lang w:eastAsia="it-IT"/>
              </w:rPr>
            </w:pPr>
            <w:r w:rsidRPr="00A03932">
              <w:rPr>
                <w:rFonts w:ascii="Arial" w:hAnsi="Arial" w:cs="Arial"/>
                <w:szCs w:val="18"/>
                <w:lang w:eastAsia="it-IT"/>
              </w:rPr>
              <w:t xml:space="preserve">Nato/a a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_________________________________ </w:t>
            </w:r>
            <w:r>
              <w:rPr>
                <w:rFonts w:ascii="Arial" w:hAnsi="Arial" w:cs="Arial"/>
                <w:szCs w:val="18"/>
                <w:lang w:eastAsia="it-IT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</w:t>
            </w:r>
            <w:r>
              <w:rPr>
                <w:rFonts w:ascii="Arial" w:hAnsi="Arial" w:cs="Arial"/>
                <w:szCs w:val="18"/>
                <w:lang w:eastAsia="it-IT"/>
              </w:rPr>
              <w:t xml:space="preserve"> </w:t>
            </w:r>
            <w:r w:rsidRPr="00A03932">
              <w:rPr>
                <w:rFonts w:ascii="Arial" w:hAnsi="Arial" w:cs="Arial"/>
                <w:szCs w:val="18"/>
                <w:lang w:eastAsia="it-IT"/>
              </w:rPr>
              <w:t xml:space="preserve">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</w:p>
          <w:p w:rsidR="00A90C6E" w:rsidRPr="00A03932" w:rsidRDefault="00A90C6E" w:rsidP="00017BE4">
            <w:pPr>
              <w:spacing w:after="120" w:line="360" w:lineRule="auto"/>
              <w:rPr>
                <w:rFonts w:ascii="Arial" w:hAnsi="Arial" w:cs="Arial"/>
                <w:szCs w:val="18"/>
                <w:lang w:eastAsia="it-IT"/>
              </w:rPr>
            </w:pPr>
            <w:r w:rsidRPr="00A03932">
              <w:rPr>
                <w:rFonts w:ascii="Arial" w:hAnsi="Arial" w:cs="Arial"/>
                <w:szCs w:val="18"/>
                <w:lang w:eastAsia="it-IT"/>
              </w:rPr>
              <w:t xml:space="preserve">il 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r w:rsidRPr="00A03932">
              <w:rPr>
                <w:rFonts w:ascii="Arial" w:hAnsi="Arial" w:cs="Arial"/>
                <w:szCs w:val="18"/>
                <w:lang w:eastAsia="it-IT"/>
              </w:rPr>
              <w:t xml:space="preserve">                         cittadinanza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_________________</w:t>
            </w:r>
            <w:r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</w:p>
          <w:p w:rsidR="00A90C6E" w:rsidRPr="00A03932" w:rsidRDefault="00A90C6E" w:rsidP="00017BE4">
            <w:pPr>
              <w:spacing w:after="120" w:line="360" w:lineRule="auto"/>
              <w:rPr>
                <w:rFonts w:ascii="Arial" w:hAnsi="Arial" w:cs="Arial"/>
                <w:szCs w:val="18"/>
                <w:lang w:eastAsia="it-IT"/>
              </w:rPr>
            </w:pPr>
            <w:r w:rsidRPr="00A03932">
              <w:rPr>
                <w:rFonts w:ascii="Arial" w:hAnsi="Arial" w:cs="Arial"/>
                <w:szCs w:val="18"/>
                <w:lang w:eastAsia="it-IT"/>
              </w:rPr>
              <w:t xml:space="preserve">estremi del documento di soggiorno 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_________________________________________ </w:t>
            </w:r>
            <w:r w:rsidRPr="00A03932">
              <w:rPr>
                <w:rFonts w:ascii="Arial" w:hAnsi="Arial" w:cs="Arial"/>
                <w:szCs w:val="18"/>
                <w:lang w:eastAsia="it-IT"/>
              </w:rPr>
              <w:t xml:space="preserve">   </w:t>
            </w:r>
            <w:r w:rsidRPr="00A03932">
              <w:rPr>
                <w:rFonts w:ascii="Arial" w:hAnsi="Arial" w:cs="Arial"/>
                <w:i/>
                <w:szCs w:val="18"/>
                <w:lang w:eastAsia="it-IT"/>
              </w:rPr>
              <w:t>(se cittadino non UE)</w:t>
            </w:r>
            <w:r w:rsidRPr="00A03932">
              <w:rPr>
                <w:rFonts w:ascii="Arial" w:hAnsi="Arial" w:cs="Arial"/>
                <w:szCs w:val="18"/>
                <w:lang w:eastAsia="it-IT"/>
              </w:rPr>
              <w:t xml:space="preserve">   </w:t>
            </w:r>
          </w:p>
          <w:p w:rsidR="00A90C6E" w:rsidRDefault="00A90C6E" w:rsidP="00017BE4">
            <w:pPr>
              <w:spacing w:after="120" w:line="360" w:lineRule="auto"/>
              <w:rPr>
                <w:rFonts w:ascii="Arial" w:hAnsi="Arial" w:cs="Arial"/>
                <w:szCs w:val="18"/>
                <w:lang w:eastAsia="it-IT"/>
              </w:rPr>
            </w:pPr>
            <w:r>
              <w:rPr>
                <w:rFonts w:ascii="Arial" w:hAnsi="Arial" w:cs="Arial"/>
                <w:szCs w:val="18"/>
                <w:lang w:eastAsia="it-IT"/>
              </w:rPr>
              <w:t>rilasciato da</w:t>
            </w:r>
            <w:r w:rsidRPr="00A03932">
              <w:rPr>
                <w:rFonts w:ascii="Arial" w:hAnsi="Arial" w:cs="Arial"/>
                <w:szCs w:val="18"/>
                <w:lang w:eastAsia="it-IT"/>
              </w:rPr>
              <w:t xml:space="preserve">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  <w:lang w:eastAsia="it-IT"/>
              </w:rPr>
              <w:t>il</w:t>
            </w:r>
            <w:r w:rsidRPr="00A03932">
              <w:rPr>
                <w:rFonts w:ascii="Arial" w:hAnsi="Arial" w:cs="Arial"/>
                <w:szCs w:val="18"/>
                <w:lang w:eastAsia="it-IT"/>
              </w:rPr>
              <w:t xml:space="preserve">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r>
              <w:rPr>
                <w:rFonts w:ascii="Arial" w:hAnsi="Arial" w:cs="Arial"/>
                <w:szCs w:val="18"/>
                <w:lang w:eastAsia="it-IT"/>
              </w:rPr>
              <w:t xml:space="preserve"> </w:t>
            </w:r>
          </w:p>
          <w:p w:rsidR="00A90C6E" w:rsidRPr="00F23068" w:rsidRDefault="00A90C6E" w:rsidP="00017BE4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  <w:lang w:eastAsia="it-IT"/>
              </w:rPr>
              <w:t xml:space="preserve">scadenza </w:t>
            </w:r>
            <w:r w:rsidRPr="00A03932">
              <w:rPr>
                <w:rFonts w:ascii="Arial" w:hAnsi="Arial" w:cs="Arial"/>
                <w:szCs w:val="18"/>
                <w:lang w:eastAsia="it-IT"/>
              </w:rPr>
              <w:t xml:space="preserve">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r w:rsidRPr="00A03932">
              <w:rPr>
                <w:rFonts w:ascii="Arial" w:hAnsi="Arial" w:cs="Arial"/>
                <w:szCs w:val="18"/>
                <w:lang w:eastAsia="it-IT"/>
              </w:rPr>
              <w:t xml:space="preserve">  </w:t>
            </w:r>
          </w:p>
          <w:p w:rsidR="00A90C6E" w:rsidRPr="00A03932" w:rsidRDefault="00A90C6E" w:rsidP="00017BE4">
            <w:pPr>
              <w:spacing w:after="120" w:line="360" w:lineRule="auto"/>
              <w:rPr>
                <w:rFonts w:ascii="Arial" w:hAnsi="Arial" w:cs="Arial"/>
                <w:szCs w:val="18"/>
                <w:lang w:eastAsia="it-IT"/>
              </w:rPr>
            </w:pPr>
            <w:r w:rsidRPr="00A03932">
              <w:rPr>
                <w:rFonts w:ascii="Arial" w:hAnsi="Arial" w:cs="Arial"/>
                <w:szCs w:val="18"/>
                <w:lang w:eastAsia="it-IT"/>
              </w:rPr>
              <w:t xml:space="preserve">residente in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 </w:t>
            </w:r>
            <w:r w:rsidRPr="00A03932">
              <w:rPr>
                <w:rFonts w:ascii="Arial" w:hAnsi="Arial" w:cs="Arial"/>
                <w:szCs w:val="18"/>
                <w:lang w:eastAsia="it-IT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 </w:t>
            </w:r>
            <w:r w:rsidRPr="00A03932">
              <w:rPr>
                <w:rFonts w:ascii="Arial" w:hAnsi="Arial" w:cs="Arial"/>
                <w:szCs w:val="18"/>
                <w:lang w:eastAsia="it-IT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</w:t>
            </w:r>
          </w:p>
          <w:p w:rsidR="00A90C6E" w:rsidRPr="00A03932" w:rsidRDefault="00A90C6E" w:rsidP="00017BE4">
            <w:pPr>
              <w:spacing w:after="120" w:line="360" w:lineRule="auto"/>
              <w:rPr>
                <w:rFonts w:ascii="Arial" w:hAnsi="Arial" w:cs="Arial"/>
                <w:szCs w:val="18"/>
                <w:lang w:eastAsia="it-IT"/>
              </w:rPr>
            </w:pPr>
            <w:r w:rsidRPr="00A03932">
              <w:rPr>
                <w:rFonts w:ascii="Arial" w:hAnsi="Arial" w:cs="Arial"/>
                <w:szCs w:val="18"/>
                <w:lang w:eastAsia="it-IT"/>
              </w:rPr>
              <w:t xml:space="preserve">indirizzo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_______________ </w:t>
            </w:r>
            <w:r w:rsidRPr="00A03932">
              <w:rPr>
                <w:rFonts w:ascii="Arial" w:hAnsi="Arial" w:cs="Arial"/>
                <w:szCs w:val="18"/>
                <w:lang w:eastAsia="it-IT"/>
              </w:rPr>
              <w:t xml:space="preserve">  n.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  </w:t>
            </w:r>
            <w:r w:rsidRPr="00A03932">
              <w:rPr>
                <w:rFonts w:ascii="Arial" w:hAnsi="Arial" w:cs="Arial"/>
                <w:szCs w:val="18"/>
                <w:lang w:eastAsia="it-IT"/>
              </w:rPr>
              <w:t xml:space="preserve">  C.A.P.        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|__|__|__|__|__|</w:t>
            </w:r>
          </w:p>
          <w:p w:rsidR="00A90C6E" w:rsidRPr="00BD4EE6" w:rsidRDefault="00A90C6E" w:rsidP="00017BE4">
            <w:pPr>
              <w:spacing w:after="120" w:line="360" w:lineRule="auto"/>
              <w:rPr>
                <w:rFonts w:ascii="Calibri" w:hAnsi="Calibri" w:cs="Arial"/>
                <w:i/>
                <w:color w:val="808080"/>
                <w:sz w:val="20"/>
                <w:szCs w:val="20"/>
              </w:rPr>
            </w:pPr>
            <w:r w:rsidRPr="00A03932">
              <w:rPr>
                <w:rFonts w:ascii="Arial" w:hAnsi="Arial" w:cs="Arial"/>
                <w:szCs w:val="18"/>
                <w:lang w:eastAsia="it-IT"/>
              </w:rPr>
              <w:t xml:space="preserve">PEC / posta elettronica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</w:t>
            </w:r>
            <w:r>
              <w:rPr>
                <w:rFonts w:ascii="Arial" w:hAnsi="Arial" w:cs="Arial"/>
                <w:color w:val="808080"/>
                <w:sz w:val="20"/>
              </w:rPr>
              <w:t>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 </w:t>
            </w:r>
            <w:r w:rsidRPr="00A03932">
              <w:rPr>
                <w:rFonts w:ascii="Arial" w:hAnsi="Arial" w:cs="Arial"/>
                <w:szCs w:val="18"/>
                <w:lang w:eastAsia="it-IT"/>
              </w:rPr>
              <w:t xml:space="preserve"> Telefono fisso / cellulare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 w:rsidRPr="00A03932">
              <w:rPr>
                <w:rFonts w:ascii="Arial" w:hAnsi="Arial" w:cs="Arial"/>
                <w:szCs w:val="18"/>
                <w:lang w:eastAsia="it-IT"/>
              </w:rPr>
              <w:br/>
              <w:t xml:space="preserve">in qualità di           </w:t>
            </w:r>
            <w:r w:rsidRPr="00A03932">
              <w:rPr>
                <w:rFonts w:ascii="Arial" w:hAnsi="Arial" w:cs="Arial"/>
                <w:szCs w:val="18"/>
                <w:lang w:eastAsia="it-IT"/>
              </w:rPr>
              <w:sym w:font="Wingdings" w:char="F0A8"/>
            </w:r>
            <w:r w:rsidRPr="00A03932">
              <w:rPr>
                <w:rFonts w:ascii="Arial" w:hAnsi="Arial" w:cs="Arial"/>
                <w:szCs w:val="18"/>
                <w:lang w:eastAsia="it-IT"/>
              </w:rPr>
              <w:t xml:space="preserve"> Titolare              </w:t>
            </w:r>
            <w:r w:rsidRPr="00A03932">
              <w:rPr>
                <w:rFonts w:ascii="Arial" w:hAnsi="Arial" w:cs="Arial"/>
                <w:szCs w:val="18"/>
                <w:lang w:eastAsia="it-IT"/>
              </w:rPr>
              <w:sym w:font="Wingdings" w:char="F0A8"/>
            </w:r>
            <w:r w:rsidRPr="00A03932">
              <w:rPr>
                <w:rFonts w:ascii="Arial" w:hAnsi="Arial" w:cs="Arial"/>
                <w:szCs w:val="18"/>
                <w:lang w:eastAsia="it-IT"/>
              </w:rPr>
              <w:t xml:space="preserve"> Legale rappresentante</w:t>
            </w:r>
            <w:r>
              <w:rPr>
                <w:rFonts w:ascii="Arial" w:hAnsi="Arial" w:cs="Arial"/>
                <w:szCs w:val="18"/>
                <w:lang w:eastAsia="it-IT"/>
              </w:rPr>
              <w:t xml:space="preserve">         </w:t>
            </w:r>
            <w:r w:rsidRPr="00A03932">
              <w:rPr>
                <w:rFonts w:ascii="Arial" w:hAnsi="Arial" w:cs="Arial"/>
                <w:szCs w:val="18"/>
                <w:lang w:eastAsia="it-IT"/>
              </w:rPr>
              <w:sym w:font="Wingdings" w:char="F0A8"/>
            </w:r>
            <w:r w:rsidRPr="00A03932">
              <w:rPr>
                <w:rFonts w:ascii="Arial" w:hAnsi="Arial" w:cs="Arial"/>
                <w:szCs w:val="18"/>
                <w:lang w:eastAsia="it-IT"/>
              </w:rPr>
              <w:t xml:space="preserve"> Altro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</w:p>
        </w:tc>
      </w:tr>
      <w:tr w:rsidR="00A90C6E" w:rsidRPr="00A03932" w:rsidTr="00017BE4">
        <w:trPr>
          <w:gridAfter w:val="1"/>
          <w:wAfter w:w="13" w:type="dxa"/>
          <w:trHeight w:val="374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A90C6E" w:rsidRDefault="00A90C6E" w:rsidP="00017BE4">
            <w:pPr>
              <w:rPr>
                <w:rFonts w:ascii="Arial" w:hAnsi="Arial" w:cs="Arial"/>
                <w:i/>
                <w:sz w:val="20"/>
                <w:szCs w:val="18"/>
                <w:lang w:eastAsia="it-IT"/>
              </w:rPr>
            </w:pPr>
          </w:p>
          <w:p w:rsidR="00A90C6E" w:rsidRDefault="00A90C6E" w:rsidP="00017BE4">
            <w:pPr>
              <w:rPr>
                <w:rFonts w:ascii="Arial" w:hAnsi="Arial" w:cs="Arial"/>
                <w:i/>
                <w:sz w:val="20"/>
                <w:szCs w:val="18"/>
                <w:lang w:eastAsia="it-IT"/>
              </w:rPr>
            </w:pPr>
          </w:p>
          <w:p w:rsidR="00A90C6E" w:rsidRDefault="00A90C6E" w:rsidP="00017BE4">
            <w:pPr>
              <w:rPr>
                <w:rFonts w:ascii="Arial" w:hAnsi="Arial" w:cs="Arial"/>
                <w:i/>
                <w:sz w:val="20"/>
                <w:szCs w:val="18"/>
                <w:lang w:eastAsia="it-IT"/>
              </w:rPr>
            </w:pPr>
          </w:p>
          <w:p w:rsidR="00A90C6E" w:rsidRPr="00A03932" w:rsidRDefault="00A90C6E" w:rsidP="00017BE4">
            <w:pPr>
              <w:rPr>
                <w:rFonts w:ascii="Arial" w:hAnsi="Arial" w:cs="Arial"/>
                <w:i/>
                <w:sz w:val="20"/>
                <w:szCs w:val="18"/>
                <w:lang w:eastAsia="it-IT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it-IT"/>
              </w:rPr>
              <w:t>2 – DATI DELLA DITTA/SOCIETA’/IMPRESA</w:t>
            </w:r>
            <w:r w:rsidRPr="00A03932">
              <w:rPr>
                <w:rFonts w:ascii="Arial" w:hAnsi="Arial" w:cs="Arial"/>
                <w:i/>
                <w:sz w:val="20"/>
                <w:szCs w:val="18"/>
                <w:lang w:eastAsia="it-IT"/>
              </w:rPr>
              <w:tab/>
            </w:r>
            <w:r w:rsidRPr="00A03932">
              <w:rPr>
                <w:rFonts w:ascii="Arial" w:hAnsi="Arial" w:cs="Arial"/>
                <w:i/>
                <w:sz w:val="20"/>
                <w:szCs w:val="18"/>
                <w:lang w:eastAsia="it-IT"/>
              </w:rPr>
              <w:tab/>
            </w:r>
          </w:p>
        </w:tc>
      </w:tr>
      <w:tr w:rsidR="00A90C6E" w:rsidRPr="00BD4EE6" w:rsidTr="00017BE4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565"/>
        </w:trPr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C6E" w:rsidRDefault="00A90C6E" w:rsidP="00017BE4">
            <w:pPr>
              <w:spacing w:after="120" w:line="360" w:lineRule="auto"/>
              <w:rPr>
                <w:rFonts w:ascii="Arial" w:hAnsi="Arial" w:cs="Arial"/>
                <w:szCs w:val="18"/>
                <w:lang w:eastAsia="it-IT"/>
              </w:rPr>
            </w:pPr>
          </w:p>
          <w:p w:rsidR="00A90C6E" w:rsidRPr="00977255" w:rsidRDefault="00A90C6E" w:rsidP="00017BE4">
            <w:pPr>
              <w:spacing w:after="120" w:line="360" w:lineRule="auto"/>
              <w:rPr>
                <w:rFonts w:ascii="Arial" w:hAnsi="Arial" w:cs="Arial"/>
                <w:szCs w:val="18"/>
                <w:lang w:eastAsia="it-IT"/>
              </w:rPr>
            </w:pPr>
            <w:r w:rsidRPr="00977255">
              <w:rPr>
                <w:rFonts w:ascii="Arial" w:hAnsi="Arial" w:cs="Arial"/>
                <w:szCs w:val="18"/>
                <w:lang w:eastAsia="it-IT"/>
              </w:rPr>
              <w:t xml:space="preserve">Denominazione </w:t>
            </w:r>
            <w:r>
              <w:rPr>
                <w:rFonts w:ascii="Arial" w:hAnsi="Arial" w:cs="Arial"/>
                <w:szCs w:val="18"/>
                <w:lang w:eastAsia="it-IT"/>
              </w:rPr>
              <w:t xml:space="preserve">(nome della ditta o azienda </w:t>
            </w:r>
            <w:r w:rsidRPr="000065E5">
              <w:rPr>
                <w:rFonts w:ascii="Arial" w:hAnsi="Arial" w:cs="Arial"/>
                <w:szCs w:val="18"/>
                <w:lang w:eastAsia="it-IT"/>
              </w:rPr>
              <w:t>o ragione sociale)</w:t>
            </w:r>
            <w:r w:rsidRPr="00977255">
              <w:rPr>
                <w:rFonts w:ascii="Arial" w:hAnsi="Arial" w:cs="Arial"/>
                <w:szCs w:val="18"/>
                <w:lang w:eastAsia="it-IT"/>
              </w:rPr>
              <w:t xml:space="preserve"> 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__________________________________________________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____________________</w:t>
            </w:r>
          </w:p>
          <w:p w:rsidR="00A90C6E" w:rsidRPr="00977255" w:rsidRDefault="00A90C6E" w:rsidP="00017BE4">
            <w:pPr>
              <w:spacing w:after="120" w:line="360" w:lineRule="auto"/>
              <w:rPr>
                <w:rFonts w:ascii="Arial" w:hAnsi="Arial" w:cs="Arial"/>
                <w:szCs w:val="18"/>
                <w:lang w:eastAsia="it-IT"/>
              </w:rPr>
            </w:pPr>
            <w:r w:rsidRPr="00977255">
              <w:rPr>
                <w:rFonts w:ascii="Arial" w:hAnsi="Arial" w:cs="Arial"/>
                <w:szCs w:val="18"/>
                <w:lang w:eastAsia="it-IT"/>
              </w:rPr>
              <w:t xml:space="preserve">Forma giuridica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______________________________________________</w:t>
            </w:r>
          </w:p>
          <w:p w:rsidR="00A90C6E" w:rsidRPr="00977255" w:rsidRDefault="00A90C6E" w:rsidP="00017BE4">
            <w:pPr>
              <w:spacing w:after="120" w:line="360" w:lineRule="auto"/>
              <w:rPr>
                <w:rFonts w:ascii="Arial" w:hAnsi="Arial" w:cs="Arial"/>
                <w:szCs w:val="18"/>
                <w:lang w:eastAsia="it-IT"/>
              </w:rPr>
            </w:pPr>
            <w:r w:rsidRPr="00977255">
              <w:rPr>
                <w:rFonts w:ascii="Arial" w:hAnsi="Arial" w:cs="Arial"/>
                <w:szCs w:val="18"/>
                <w:lang w:eastAsia="it-IT"/>
              </w:rPr>
              <w:t>codice fiscale / p. IVA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______________________________________________</w:t>
            </w:r>
          </w:p>
          <w:p w:rsidR="00A90C6E" w:rsidRPr="00977255" w:rsidRDefault="00A90C6E" w:rsidP="00017BE4">
            <w:pPr>
              <w:spacing w:after="120" w:line="360" w:lineRule="auto"/>
              <w:rPr>
                <w:rFonts w:ascii="Arial" w:hAnsi="Arial" w:cs="Arial"/>
                <w:i/>
                <w:szCs w:val="18"/>
                <w:lang w:eastAsia="it-IT"/>
              </w:rPr>
            </w:pPr>
            <w:r w:rsidRPr="00977255">
              <w:rPr>
                <w:rFonts w:ascii="Arial" w:hAnsi="Arial" w:cs="Arial"/>
                <w:i/>
                <w:szCs w:val="18"/>
                <w:lang w:eastAsia="it-IT"/>
              </w:rPr>
              <w:t>Informazione indispensabile all’accesso alle banche dati</w:t>
            </w:r>
          </w:p>
          <w:p w:rsidR="00A90C6E" w:rsidRDefault="00A90C6E" w:rsidP="00017BE4">
            <w:pPr>
              <w:spacing w:after="120" w:line="360" w:lineRule="auto"/>
              <w:rPr>
                <w:rFonts w:ascii="Arial" w:hAnsi="Arial" w:cs="Arial"/>
                <w:szCs w:val="18"/>
                <w:lang w:eastAsia="it-IT"/>
              </w:rPr>
            </w:pPr>
          </w:p>
          <w:p w:rsidR="00A90C6E" w:rsidRPr="00977255" w:rsidRDefault="00A90C6E" w:rsidP="00017BE4">
            <w:pPr>
              <w:spacing w:after="120" w:line="360" w:lineRule="auto"/>
              <w:rPr>
                <w:rFonts w:ascii="Arial" w:hAnsi="Arial" w:cs="Arial"/>
                <w:szCs w:val="18"/>
                <w:lang w:eastAsia="it-IT"/>
              </w:rPr>
            </w:pPr>
            <w:r w:rsidRPr="00977255">
              <w:rPr>
                <w:rFonts w:ascii="Arial" w:hAnsi="Arial" w:cs="Arial"/>
                <w:szCs w:val="18"/>
                <w:lang w:eastAsia="it-IT"/>
              </w:rPr>
              <w:sym w:font="Wingdings" w:char="F0A8"/>
            </w:r>
            <w:r w:rsidRPr="00977255">
              <w:rPr>
                <w:rFonts w:ascii="Arial" w:hAnsi="Arial" w:cs="Arial"/>
                <w:szCs w:val="18"/>
                <w:lang w:eastAsia="it-IT"/>
              </w:rPr>
              <w:t xml:space="preserve"> iscritta alla </w:t>
            </w:r>
            <w:r>
              <w:rPr>
                <w:rFonts w:ascii="Arial" w:hAnsi="Arial" w:cs="Arial"/>
                <w:szCs w:val="18"/>
                <w:lang w:eastAsia="it-IT"/>
              </w:rPr>
              <w:t>Camera di Commercio (</w:t>
            </w:r>
            <w:r w:rsidRPr="00977255">
              <w:rPr>
                <w:rFonts w:ascii="Arial" w:hAnsi="Arial" w:cs="Arial"/>
                <w:szCs w:val="18"/>
                <w:lang w:eastAsia="it-IT"/>
              </w:rPr>
              <w:t>C.C.I.A.A.</w:t>
            </w:r>
            <w:r>
              <w:rPr>
                <w:rFonts w:ascii="Arial" w:hAnsi="Arial" w:cs="Arial"/>
                <w:szCs w:val="18"/>
                <w:lang w:eastAsia="it-IT"/>
              </w:rPr>
              <w:t>)</w:t>
            </w:r>
            <w:r w:rsidRPr="00977255">
              <w:rPr>
                <w:rFonts w:ascii="Arial" w:hAnsi="Arial" w:cs="Arial"/>
                <w:szCs w:val="18"/>
                <w:lang w:eastAsia="it-IT"/>
              </w:rPr>
              <w:t xml:space="preserve"> di 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</w:t>
            </w:r>
            <w:r>
              <w:rPr>
                <w:rFonts w:ascii="Arial" w:hAnsi="Arial" w:cs="Arial"/>
                <w:color w:val="808080"/>
                <w:sz w:val="20"/>
              </w:rPr>
              <w:t>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__ </w:t>
            </w:r>
            <w:r w:rsidRPr="00977255">
              <w:rPr>
                <w:rFonts w:ascii="Arial" w:hAnsi="Arial" w:cs="Arial"/>
                <w:szCs w:val="18"/>
                <w:lang w:eastAsia="it-IT"/>
              </w:rPr>
              <w:t xml:space="preserve">prov. </w:t>
            </w:r>
            <w:r w:rsidRPr="00977255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szCs w:val="18"/>
                <w:lang w:eastAsia="it-IT"/>
              </w:rPr>
              <w:t xml:space="preserve"> </w:t>
            </w:r>
            <w:r w:rsidRPr="00977255">
              <w:rPr>
                <w:rFonts w:ascii="Arial" w:hAnsi="Arial" w:cs="Arial"/>
                <w:szCs w:val="18"/>
                <w:lang w:eastAsia="it-IT"/>
              </w:rPr>
              <w:t xml:space="preserve"> n. REA 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|__|__|__|__|__|__|__|</w:t>
            </w:r>
            <w:r w:rsidRPr="00977255">
              <w:rPr>
                <w:rFonts w:ascii="Arial" w:hAnsi="Arial" w:cs="Arial"/>
                <w:szCs w:val="18"/>
                <w:lang w:eastAsia="it-IT"/>
              </w:rPr>
              <w:t xml:space="preserve"> </w:t>
            </w:r>
          </w:p>
          <w:p w:rsidR="00A90C6E" w:rsidRDefault="00A90C6E" w:rsidP="00017BE4">
            <w:pPr>
              <w:spacing w:after="120" w:line="360" w:lineRule="auto"/>
              <w:rPr>
                <w:rFonts w:ascii="Arial" w:hAnsi="Arial" w:cs="Arial"/>
                <w:szCs w:val="18"/>
                <w:lang w:eastAsia="it-IT"/>
              </w:rPr>
            </w:pPr>
            <w:r w:rsidRPr="00977255">
              <w:rPr>
                <w:rFonts w:ascii="Arial" w:hAnsi="Arial" w:cs="Arial"/>
                <w:szCs w:val="18"/>
                <w:lang w:eastAsia="it-IT"/>
              </w:rPr>
              <w:sym w:font="Wingdings" w:char="F0A8"/>
            </w:r>
            <w:r w:rsidRPr="00977255">
              <w:rPr>
                <w:rFonts w:ascii="Arial" w:hAnsi="Arial" w:cs="Arial"/>
                <w:szCs w:val="18"/>
                <w:lang w:eastAsia="it-IT"/>
              </w:rPr>
              <w:t xml:space="preserve"> </w:t>
            </w:r>
            <w:r w:rsidRPr="00E25116">
              <w:rPr>
                <w:rFonts w:ascii="Arial" w:hAnsi="Arial" w:cs="Arial"/>
                <w:szCs w:val="18"/>
                <w:lang w:eastAsia="it-IT"/>
              </w:rPr>
              <w:t>non ancora iscritta</w:t>
            </w:r>
            <w:r>
              <w:rPr>
                <w:rStyle w:val="FootnoteReference"/>
                <w:rFonts w:ascii="Arial" w:hAnsi="Arial" w:cs="Arial"/>
                <w:szCs w:val="18"/>
                <w:lang w:eastAsia="it-IT"/>
              </w:rPr>
              <w:footnoteReference w:id="1"/>
            </w:r>
          </w:p>
          <w:p w:rsidR="00A90C6E" w:rsidRDefault="00A90C6E" w:rsidP="00017BE4">
            <w:pPr>
              <w:spacing w:after="120" w:line="360" w:lineRule="auto"/>
              <w:rPr>
                <w:rFonts w:ascii="Arial" w:hAnsi="Arial" w:cs="Arial"/>
                <w:szCs w:val="18"/>
                <w:lang w:eastAsia="it-IT"/>
              </w:rPr>
            </w:pPr>
            <w:r w:rsidRPr="00977255">
              <w:rPr>
                <w:rFonts w:ascii="Arial" w:hAnsi="Arial" w:cs="Arial"/>
                <w:szCs w:val="18"/>
                <w:lang w:eastAsia="it-IT"/>
              </w:rPr>
              <w:sym w:font="Wingdings" w:char="F0A8"/>
            </w:r>
            <w:r w:rsidRPr="00977255">
              <w:rPr>
                <w:rFonts w:ascii="Arial" w:hAnsi="Arial" w:cs="Arial"/>
                <w:szCs w:val="18"/>
                <w:lang w:eastAsia="it-IT"/>
              </w:rPr>
              <w:t xml:space="preserve"> non necessita di iscrizione al R.I. della C.C.I.A.A. </w:t>
            </w:r>
          </w:p>
          <w:p w:rsidR="00A90C6E" w:rsidRPr="00977255" w:rsidRDefault="00A90C6E" w:rsidP="00017BE4">
            <w:pPr>
              <w:spacing w:after="120" w:line="360" w:lineRule="auto"/>
              <w:rPr>
                <w:rFonts w:ascii="Arial" w:hAnsi="Arial" w:cs="Arial"/>
                <w:szCs w:val="18"/>
                <w:lang w:eastAsia="it-IT"/>
              </w:rPr>
            </w:pPr>
          </w:p>
          <w:p w:rsidR="00A90C6E" w:rsidRDefault="00A90C6E" w:rsidP="00017BE4">
            <w:pPr>
              <w:spacing w:after="120" w:line="360" w:lineRule="auto"/>
              <w:rPr>
                <w:rFonts w:ascii="Arial" w:hAnsi="Arial" w:cs="Arial"/>
                <w:szCs w:val="18"/>
                <w:lang w:eastAsia="it-IT"/>
              </w:rPr>
            </w:pPr>
            <w:r w:rsidRPr="00977255">
              <w:rPr>
                <w:rFonts w:ascii="Arial" w:hAnsi="Arial" w:cs="Arial"/>
                <w:szCs w:val="18"/>
                <w:lang w:eastAsia="it-IT"/>
              </w:rPr>
              <w:t xml:space="preserve">con </w:t>
            </w:r>
            <w:r w:rsidRPr="00F1033B">
              <w:rPr>
                <w:rFonts w:ascii="Arial" w:hAnsi="Arial" w:cs="Arial"/>
                <w:szCs w:val="18"/>
                <w:lang w:eastAsia="it-IT"/>
              </w:rPr>
              <w:t>sede legale in:</w:t>
            </w:r>
          </w:p>
          <w:p w:rsidR="00A90C6E" w:rsidRPr="00A03932" w:rsidRDefault="00A90C6E" w:rsidP="00017BE4">
            <w:pPr>
              <w:spacing w:after="120" w:line="360" w:lineRule="auto"/>
              <w:rPr>
                <w:rFonts w:ascii="Arial" w:hAnsi="Arial" w:cs="Arial"/>
                <w:szCs w:val="18"/>
                <w:lang w:eastAsia="it-IT"/>
              </w:rPr>
            </w:pPr>
            <w:r>
              <w:rPr>
                <w:rFonts w:ascii="Arial" w:hAnsi="Arial" w:cs="Arial"/>
                <w:szCs w:val="18"/>
                <w:lang w:eastAsia="it-IT"/>
              </w:rPr>
              <w:t>Comune</w:t>
            </w:r>
            <w:r w:rsidRPr="00A03932">
              <w:rPr>
                <w:rFonts w:ascii="Arial" w:hAnsi="Arial" w:cs="Arial"/>
                <w:szCs w:val="18"/>
                <w:lang w:eastAsia="it-IT"/>
              </w:rPr>
              <w:t xml:space="preserve">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 </w:t>
            </w:r>
            <w:r w:rsidRPr="00A03932">
              <w:rPr>
                <w:rFonts w:ascii="Arial" w:hAnsi="Arial" w:cs="Arial"/>
                <w:szCs w:val="18"/>
                <w:lang w:eastAsia="it-IT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 </w:t>
            </w:r>
            <w:r w:rsidRPr="00A03932">
              <w:rPr>
                <w:rFonts w:ascii="Arial" w:hAnsi="Arial" w:cs="Arial"/>
                <w:szCs w:val="18"/>
                <w:lang w:eastAsia="it-IT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</w:t>
            </w:r>
          </w:p>
          <w:p w:rsidR="00A90C6E" w:rsidRPr="00A03932" w:rsidRDefault="00A90C6E" w:rsidP="00017BE4">
            <w:pPr>
              <w:spacing w:after="120" w:line="360" w:lineRule="auto"/>
              <w:rPr>
                <w:rFonts w:ascii="Arial" w:hAnsi="Arial" w:cs="Arial"/>
                <w:szCs w:val="18"/>
                <w:lang w:eastAsia="it-IT"/>
              </w:rPr>
            </w:pPr>
            <w:r w:rsidRPr="00A03932">
              <w:rPr>
                <w:rFonts w:ascii="Arial" w:hAnsi="Arial" w:cs="Arial"/>
                <w:szCs w:val="18"/>
                <w:lang w:eastAsia="it-IT"/>
              </w:rPr>
              <w:t xml:space="preserve">indirizzo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_______________ </w:t>
            </w:r>
            <w:r w:rsidRPr="00A03932">
              <w:rPr>
                <w:rFonts w:ascii="Arial" w:hAnsi="Arial" w:cs="Arial"/>
                <w:szCs w:val="18"/>
                <w:lang w:eastAsia="it-IT"/>
              </w:rPr>
              <w:t xml:space="preserve">  n.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  </w:t>
            </w:r>
            <w:r w:rsidRPr="00A03932">
              <w:rPr>
                <w:rFonts w:ascii="Arial" w:hAnsi="Arial" w:cs="Arial"/>
                <w:szCs w:val="18"/>
                <w:lang w:eastAsia="it-IT"/>
              </w:rPr>
              <w:t xml:space="preserve">  C.A.P.        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|__|__|__|__|__|</w:t>
            </w:r>
          </w:p>
          <w:p w:rsidR="00A90C6E" w:rsidRPr="00977255" w:rsidRDefault="00A90C6E" w:rsidP="00017BE4">
            <w:pPr>
              <w:spacing w:after="120" w:line="360" w:lineRule="auto"/>
              <w:rPr>
                <w:rFonts w:ascii="Arial" w:hAnsi="Arial" w:cs="Arial"/>
                <w:szCs w:val="18"/>
                <w:lang w:eastAsia="it-IT"/>
              </w:rPr>
            </w:pPr>
            <w:r w:rsidRPr="00977255">
              <w:rPr>
                <w:rFonts w:ascii="Arial" w:hAnsi="Arial" w:cs="Arial"/>
                <w:szCs w:val="18"/>
                <w:lang w:eastAsia="it-IT"/>
              </w:rPr>
              <w:t xml:space="preserve">Telefono fisso / cell. 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  <w:r w:rsidRPr="00977255">
              <w:rPr>
                <w:rFonts w:ascii="Arial" w:hAnsi="Arial" w:cs="Arial"/>
                <w:szCs w:val="18"/>
                <w:lang w:eastAsia="it-IT"/>
              </w:rPr>
              <w:t xml:space="preserve"> fax.  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</w:p>
          <w:p w:rsidR="00A90C6E" w:rsidRPr="00977255" w:rsidRDefault="00A90C6E" w:rsidP="00017BE4">
            <w:pPr>
              <w:spacing w:after="120" w:line="360" w:lineRule="auto"/>
              <w:rPr>
                <w:rFonts w:ascii="Arial" w:hAnsi="Arial" w:cs="Arial"/>
                <w:szCs w:val="18"/>
                <w:lang w:eastAsia="it-IT"/>
              </w:rPr>
            </w:pPr>
            <w:r w:rsidRPr="00977255">
              <w:rPr>
                <w:rFonts w:ascii="Arial" w:hAnsi="Arial" w:cs="Arial"/>
                <w:szCs w:val="18"/>
                <w:lang w:eastAsia="it-IT"/>
              </w:rPr>
              <w:t xml:space="preserve">PEC  </w:t>
            </w:r>
            <w:r w:rsidRPr="007B4C8C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  <w:r w:rsidRPr="00977255">
              <w:rPr>
                <w:rFonts w:ascii="Arial" w:hAnsi="Arial" w:cs="Arial"/>
                <w:szCs w:val="18"/>
                <w:lang w:eastAsia="it-IT"/>
              </w:rPr>
              <w:tab/>
            </w:r>
          </w:p>
          <w:p w:rsidR="00A90C6E" w:rsidRDefault="00A90C6E" w:rsidP="00017BE4">
            <w:pPr>
              <w:rPr>
                <w:rFonts w:ascii="Arial" w:hAnsi="Arial" w:cs="Arial"/>
                <w:szCs w:val="18"/>
                <w:lang w:eastAsia="it-IT"/>
              </w:rPr>
            </w:pPr>
            <w:r w:rsidRPr="00977255">
              <w:rPr>
                <w:rFonts w:ascii="Arial" w:hAnsi="Arial" w:cs="Arial"/>
                <w:szCs w:val="18"/>
                <w:lang w:eastAsia="it-IT"/>
              </w:rPr>
              <w:t>Altro domicil</w:t>
            </w:r>
            <w:r>
              <w:rPr>
                <w:rFonts w:ascii="Arial" w:hAnsi="Arial" w:cs="Arial"/>
                <w:szCs w:val="18"/>
                <w:lang w:eastAsia="it-IT"/>
              </w:rPr>
              <w:t>io elettronico per invio</w:t>
            </w:r>
          </w:p>
          <w:p w:rsidR="00A90C6E" w:rsidRDefault="00A90C6E" w:rsidP="00017BE4">
            <w:pPr>
              <w:rPr>
                <w:rFonts w:ascii="Arial" w:hAnsi="Arial" w:cs="Arial"/>
                <w:color w:val="808080"/>
                <w:sz w:val="20"/>
              </w:rPr>
            </w:pPr>
            <w:r w:rsidRPr="00977255">
              <w:rPr>
                <w:rFonts w:ascii="Arial" w:hAnsi="Arial" w:cs="Arial"/>
                <w:szCs w:val="18"/>
                <w:lang w:eastAsia="it-IT"/>
              </w:rPr>
              <w:t xml:space="preserve">delle comunicazioni inerenti la pratica </w:t>
            </w:r>
            <w:r w:rsidRPr="007B4C8C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</w:p>
          <w:p w:rsidR="00A90C6E" w:rsidRPr="00BD4EE6" w:rsidRDefault="00A90C6E" w:rsidP="00017BE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A90C6E" w:rsidRPr="00A03932" w:rsidTr="00017BE4">
        <w:trPr>
          <w:gridAfter w:val="1"/>
          <w:wAfter w:w="13" w:type="dxa"/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A90C6E" w:rsidRDefault="00A90C6E" w:rsidP="00017BE4">
            <w:pPr>
              <w:rPr>
                <w:rFonts w:ascii="Arial" w:hAnsi="Arial" w:cs="Arial"/>
                <w:i/>
                <w:sz w:val="20"/>
                <w:szCs w:val="18"/>
                <w:lang w:eastAsia="it-IT"/>
              </w:rPr>
            </w:pPr>
          </w:p>
          <w:p w:rsidR="00A90C6E" w:rsidRDefault="00A90C6E" w:rsidP="00017BE4">
            <w:pPr>
              <w:rPr>
                <w:rFonts w:ascii="Arial" w:hAnsi="Arial" w:cs="Arial"/>
                <w:i/>
                <w:sz w:val="20"/>
                <w:szCs w:val="18"/>
                <w:lang w:eastAsia="it-IT"/>
              </w:rPr>
            </w:pPr>
          </w:p>
          <w:p w:rsidR="00A90C6E" w:rsidRDefault="00A90C6E" w:rsidP="00017BE4">
            <w:pPr>
              <w:rPr>
                <w:rFonts w:ascii="Arial" w:hAnsi="Arial" w:cs="Arial"/>
                <w:i/>
                <w:sz w:val="20"/>
                <w:szCs w:val="18"/>
                <w:lang w:eastAsia="it-IT"/>
              </w:rPr>
            </w:pPr>
          </w:p>
          <w:p w:rsidR="00A90C6E" w:rsidRDefault="00A90C6E" w:rsidP="00017BE4">
            <w:pPr>
              <w:rPr>
                <w:rFonts w:ascii="Arial" w:hAnsi="Arial" w:cs="Arial"/>
                <w:i/>
                <w:sz w:val="20"/>
                <w:szCs w:val="18"/>
                <w:lang w:eastAsia="it-IT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it-IT"/>
              </w:rPr>
              <w:t>3 – DATI DEL PROCURATORE/DELEGATO</w:t>
            </w:r>
          </w:p>
          <w:p w:rsidR="00A90C6E" w:rsidRPr="00A03932" w:rsidRDefault="00A90C6E" w:rsidP="00017BE4">
            <w:pPr>
              <w:rPr>
                <w:rFonts w:ascii="Arial" w:hAnsi="Arial" w:cs="Arial"/>
                <w:i/>
                <w:sz w:val="20"/>
                <w:szCs w:val="18"/>
                <w:lang w:eastAsia="it-IT"/>
              </w:rPr>
            </w:pPr>
            <w:r w:rsidRPr="00FA4E2E">
              <w:rPr>
                <w:rFonts w:ascii="Arial" w:hAnsi="Arial" w:cs="Arial"/>
                <w:i/>
                <w:color w:val="808080"/>
                <w:sz w:val="20"/>
                <w:szCs w:val="20"/>
                <w:lang w:eastAsia="it-IT"/>
              </w:rPr>
              <w:t>(compilare in caso di conferimento di procura)</w:t>
            </w:r>
            <w:r w:rsidRPr="00A03932">
              <w:rPr>
                <w:rFonts w:ascii="Arial" w:hAnsi="Arial" w:cs="Arial"/>
                <w:i/>
                <w:sz w:val="20"/>
                <w:szCs w:val="18"/>
                <w:lang w:eastAsia="it-IT"/>
              </w:rPr>
              <w:tab/>
            </w:r>
            <w:r w:rsidRPr="00A03932">
              <w:rPr>
                <w:rFonts w:ascii="Arial" w:hAnsi="Arial" w:cs="Arial"/>
                <w:i/>
                <w:sz w:val="20"/>
                <w:szCs w:val="18"/>
                <w:lang w:eastAsia="it-IT"/>
              </w:rPr>
              <w:tab/>
            </w:r>
          </w:p>
        </w:tc>
      </w:tr>
    </w:tbl>
    <w:p w:rsidR="00A90C6E" w:rsidRPr="00FA4E2E" w:rsidRDefault="00A90C6E" w:rsidP="00E757E3">
      <w:pPr>
        <w:rPr>
          <w:vanish/>
        </w:rPr>
      </w:pPr>
    </w:p>
    <w:tbl>
      <w:tblPr>
        <w:tblpPr w:leftFromText="141" w:rightFromText="141" w:vertAnchor="text" w:horzAnchor="margin" w:tblpY="2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46"/>
      </w:tblGrid>
      <w:tr w:rsidR="00A90C6E" w:rsidRPr="00BD4EE6" w:rsidTr="00017BE4">
        <w:trPr>
          <w:trHeight w:val="565"/>
        </w:trPr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6E" w:rsidRDefault="00A90C6E" w:rsidP="00017BE4">
            <w:pPr>
              <w:spacing w:after="120" w:line="360" w:lineRule="auto"/>
              <w:rPr>
                <w:rFonts w:ascii="Arial" w:hAnsi="Arial" w:cs="Arial"/>
                <w:szCs w:val="18"/>
                <w:lang w:eastAsia="it-IT"/>
              </w:rPr>
            </w:pPr>
          </w:p>
          <w:p w:rsidR="00A90C6E" w:rsidRDefault="00A90C6E" w:rsidP="00017BE4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 w:rsidRPr="00A03932">
              <w:rPr>
                <w:rFonts w:ascii="Arial" w:hAnsi="Arial" w:cs="Arial"/>
                <w:szCs w:val="18"/>
                <w:lang w:eastAsia="it-IT"/>
              </w:rPr>
              <w:t>Cognome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szCs w:val="18"/>
                <w:lang w:eastAsia="it-IT"/>
              </w:rPr>
              <w:t xml:space="preserve"> Nome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</w:p>
          <w:p w:rsidR="00A90C6E" w:rsidRPr="00A03932" w:rsidRDefault="00A90C6E" w:rsidP="00017BE4">
            <w:pPr>
              <w:spacing w:after="120" w:line="360" w:lineRule="auto"/>
              <w:rPr>
                <w:rFonts w:ascii="Arial" w:hAnsi="Arial" w:cs="Arial"/>
                <w:szCs w:val="18"/>
                <w:lang w:eastAsia="it-IT"/>
              </w:rPr>
            </w:pPr>
            <w:r w:rsidRPr="00A03932">
              <w:rPr>
                <w:rFonts w:ascii="Arial" w:hAnsi="Arial" w:cs="Arial"/>
                <w:szCs w:val="18"/>
                <w:lang w:eastAsia="it-IT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3C5109">
              <w:rPr>
                <w:rFonts w:ascii="Arial" w:hAnsi="Arial" w:cs="Arial"/>
                <w:color w:val="808080"/>
                <w:szCs w:val="18"/>
              </w:rPr>
              <w:t>|__|__|__|__|__|__|__|__|__|__|__|__|__|__|__|__|</w:t>
            </w:r>
            <w:r w:rsidRPr="00A03932">
              <w:rPr>
                <w:rFonts w:ascii="Arial" w:hAnsi="Arial" w:cs="Arial"/>
                <w:szCs w:val="18"/>
                <w:lang w:eastAsia="it-IT"/>
              </w:rPr>
              <w:t xml:space="preserve"> </w:t>
            </w:r>
            <w:r>
              <w:rPr>
                <w:rFonts w:ascii="Arial" w:hAnsi="Arial" w:cs="Arial"/>
                <w:szCs w:val="18"/>
                <w:lang w:eastAsia="it-IT"/>
              </w:rPr>
              <w:t xml:space="preserve">  </w:t>
            </w:r>
          </w:p>
          <w:p w:rsidR="00A90C6E" w:rsidRPr="00A03932" w:rsidRDefault="00A90C6E" w:rsidP="00017BE4">
            <w:pPr>
              <w:spacing w:after="120" w:line="360" w:lineRule="auto"/>
              <w:rPr>
                <w:rFonts w:ascii="Arial" w:hAnsi="Arial" w:cs="Arial"/>
                <w:szCs w:val="18"/>
                <w:lang w:eastAsia="it-IT"/>
              </w:rPr>
            </w:pPr>
            <w:r w:rsidRPr="00A03932">
              <w:rPr>
                <w:rFonts w:ascii="Arial" w:hAnsi="Arial" w:cs="Arial"/>
                <w:szCs w:val="18"/>
                <w:lang w:eastAsia="it-IT"/>
              </w:rPr>
              <w:t xml:space="preserve">Nato/a a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_________________________________ </w:t>
            </w:r>
            <w:r>
              <w:rPr>
                <w:rFonts w:ascii="Arial" w:hAnsi="Arial" w:cs="Arial"/>
                <w:szCs w:val="18"/>
                <w:lang w:eastAsia="it-IT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</w:t>
            </w:r>
            <w:r>
              <w:rPr>
                <w:rFonts w:ascii="Arial" w:hAnsi="Arial" w:cs="Arial"/>
                <w:szCs w:val="18"/>
                <w:lang w:eastAsia="it-IT"/>
              </w:rPr>
              <w:t xml:space="preserve"> </w:t>
            </w:r>
            <w:r w:rsidRPr="00A03932">
              <w:rPr>
                <w:rFonts w:ascii="Arial" w:hAnsi="Arial" w:cs="Arial"/>
                <w:szCs w:val="18"/>
                <w:lang w:eastAsia="it-IT"/>
              </w:rPr>
              <w:t xml:space="preserve">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</w:p>
          <w:p w:rsidR="00A90C6E" w:rsidRPr="00FA4E2E" w:rsidRDefault="00A90C6E" w:rsidP="00017BE4">
            <w:pPr>
              <w:spacing w:after="120" w:line="360" w:lineRule="auto"/>
              <w:rPr>
                <w:rFonts w:ascii="Arial" w:hAnsi="Arial" w:cs="Arial"/>
                <w:szCs w:val="18"/>
                <w:lang w:eastAsia="it-IT"/>
              </w:rPr>
            </w:pPr>
            <w:r w:rsidRPr="00FA4E2E">
              <w:rPr>
                <w:rFonts w:ascii="Arial" w:hAnsi="Arial" w:cs="Arial"/>
                <w:szCs w:val="18"/>
                <w:lang w:eastAsia="it-IT"/>
              </w:rPr>
              <w:t xml:space="preserve"> il  </w:t>
            </w:r>
            <w:r w:rsidRPr="003C5109">
              <w:rPr>
                <w:rFonts w:ascii="Arial" w:hAnsi="Arial" w:cs="Arial"/>
                <w:color w:val="808080"/>
                <w:szCs w:val="18"/>
              </w:rPr>
              <w:t>|__|__|/|__|__|/|__|__|__|__|</w:t>
            </w:r>
            <w:r w:rsidRPr="003C5109">
              <w:rPr>
                <w:rFonts w:ascii="Arial" w:hAnsi="Arial" w:cs="Arial"/>
                <w:szCs w:val="18"/>
                <w:lang w:eastAsia="it-IT"/>
              </w:rPr>
              <w:t xml:space="preserve"> </w:t>
            </w:r>
            <w:r w:rsidRPr="003C5109">
              <w:rPr>
                <w:rFonts w:ascii="Arial" w:hAnsi="Arial" w:cs="Arial"/>
                <w:color w:val="808080"/>
                <w:szCs w:val="18"/>
              </w:rPr>
              <w:t xml:space="preserve"> </w:t>
            </w:r>
          </w:p>
          <w:p w:rsidR="00A90C6E" w:rsidRPr="00A03932" w:rsidRDefault="00A90C6E" w:rsidP="00017BE4">
            <w:pPr>
              <w:spacing w:after="120" w:line="360" w:lineRule="auto"/>
              <w:rPr>
                <w:rFonts w:ascii="Arial" w:hAnsi="Arial" w:cs="Arial"/>
                <w:szCs w:val="18"/>
                <w:lang w:eastAsia="it-IT"/>
              </w:rPr>
            </w:pPr>
            <w:r w:rsidRPr="00A03932">
              <w:rPr>
                <w:rFonts w:ascii="Arial" w:hAnsi="Arial" w:cs="Arial"/>
                <w:szCs w:val="18"/>
                <w:lang w:eastAsia="it-IT"/>
              </w:rPr>
              <w:t xml:space="preserve">residente in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 </w:t>
            </w:r>
            <w:r w:rsidRPr="00A03932">
              <w:rPr>
                <w:rFonts w:ascii="Arial" w:hAnsi="Arial" w:cs="Arial"/>
                <w:szCs w:val="18"/>
                <w:lang w:eastAsia="it-IT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 </w:t>
            </w:r>
            <w:r w:rsidRPr="00A03932">
              <w:rPr>
                <w:rFonts w:ascii="Arial" w:hAnsi="Arial" w:cs="Arial"/>
                <w:szCs w:val="18"/>
                <w:lang w:eastAsia="it-IT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</w:p>
          <w:p w:rsidR="00A90C6E" w:rsidRPr="00A03932" w:rsidRDefault="00A90C6E" w:rsidP="00017BE4">
            <w:pPr>
              <w:spacing w:after="120" w:line="360" w:lineRule="auto"/>
              <w:rPr>
                <w:rFonts w:ascii="Arial" w:hAnsi="Arial" w:cs="Arial"/>
                <w:szCs w:val="18"/>
                <w:lang w:eastAsia="it-IT"/>
              </w:rPr>
            </w:pPr>
            <w:r w:rsidRPr="00A03932">
              <w:rPr>
                <w:rFonts w:ascii="Arial" w:hAnsi="Arial" w:cs="Arial"/>
                <w:szCs w:val="18"/>
                <w:lang w:eastAsia="it-IT"/>
              </w:rPr>
              <w:t xml:space="preserve">indirizzo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  <w:lang w:eastAsia="it-IT"/>
              </w:rPr>
              <w:t xml:space="preserve">  n.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  </w:t>
            </w:r>
            <w:r>
              <w:rPr>
                <w:rFonts w:ascii="Arial" w:hAnsi="Arial" w:cs="Arial"/>
                <w:szCs w:val="18"/>
                <w:lang w:eastAsia="it-IT"/>
              </w:rPr>
              <w:t xml:space="preserve">  C.A.P.     </w:t>
            </w:r>
            <w:r w:rsidRPr="00A03932">
              <w:rPr>
                <w:rFonts w:ascii="Arial" w:hAnsi="Arial" w:cs="Arial"/>
                <w:szCs w:val="18"/>
                <w:lang w:eastAsia="it-IT"/>
              </w:rPr>
              <w:t xml:space="preserve">   </w:t>
            </w:r>
            <w:r w:rsidRPr="003C5109">
              <w:rPr>
                <w:rFonts w:ascii="Arial" w:hAnsi="Arial" w:cs="Arial"/>
                <w:color w:val="808080"/>
                <w:szCs w:val="18"/>
              </w:rPr>
              <w:t>|__|__|__|__|__|</w:t>
            </w:r>
          </w:p>
          <w:p w:rsidR="00A90C6E" w:rsidRPr="00FA4E2E" w:rsidRDefault="00A90C6E" w:rsidP="00017BE4">
            <w:pPr>
              <w:spacing w:after="120" w:line="360" w:lineRule="auto"/>
              <w:rPr>
                <w:rFonts w:ascii="Arial" w:hAnsi="Arial" w:cs="Arial"/>
                <w:szCs w:val="18"/>
                <w:lang w:eastAsia="it-IT"/>
              </w:rPr>
            </w:pPr>
            <w:r w:rsidRPr="00FA4E2E">
              <w:rPr>
                <w:rFonts w:ascii="Arial" w:hAnsi="Arial" w:cs="Arial"/>
                <w:szCs w:val="18"/>
                <w:lang w:eastAsia="it-IT"/>
              </w:rPr>
              <w:t xml:space="preserve">PEC / posta elettronica 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 xml:space="preserve">_________________  </w:t>
            </w:r>
          </w:p>
          <w:p w:rsidR="00A90C6E" w:rsidRPr="00FA4E2E" w:rsidRDefault="00A90C6E" w:rsidP="00017BE4">
            <w:pPr>
              <w:spacing w:after="120" w:line="360" w:lineRule="auto"/>
              <w:rPr>
                <w:rFonts w:ascii="Arial" w:hAnsi="Arial" w:cs="Arial"/>
                <w:szCs w:val="18"/>
                <w:lang w:eastAsia="it-IT"/>
              </w:rPr>
            </w:pPr>
            <w:r w:rsidRPr="00FA4E2E">
              <w:rPr>
                <w:rFonts w:ascii="Arial" w:hAnsi="Arial" w:cs="Arial"/>
                <w:szCs w:val="18"/>
                <w:lang w:eastAsia="it-IT"/>
              </w:rPr>
              <w:t xml:space="preserve">Telefono fisso / cellulare  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</w:t>
            </w:r>
            <w:r w:rsidRPr="00FA4E2E">
              <w:rPr>
                <w:rFonts w:ascii="Arial" w:hAnsi="Arial" w:cs="Arial"/>
                <w:szCs w:val="18"/>
                <w:lang w:eastAsia="it-IT"/>
              </w:rPr>
              <w:br/>
            </w:r>
          </w:p>
          <w:p w:rsidR="00A90C6E" w:rsidRPr="00FA4E2E" w:rsidRDefault="00A90C6E" w:rsidP="00017BE4">
            <w:pPr>
              <w:spacing w:after="120" w:line="360" w:lineRule="auto"/>
              <w:rPr>
                <w:rFonts w:ascii="Arial" w:hAnsi="Arial" w:cs="Arial"/>
                <w:szCs w:val="18"/>
                <w:lang w:eastAsia="it-IT"/>
              </w:rPr>
            </w:pPr>
            <w:r w:rsidRPr="00FA4E2E">
              <w:rPr>
                <w:rFonts w:ascii="Arial" w:hAnsi="Arial" w:cs="Arial"/>
                <w:szCs w:val="18"/>
                <w:lang w:eastAsia="it-IT"/>
              </w:rPr>
              <w:t xml:space="preserve">in qualità di           </w:t>
            </w:r>
          </w:p>
          <w:p w:rsidR="00A90C6E" w:rsidRPr="00FA4E2E" w:rsidRDefault="00A90C6E" w:rsidP="00017BE4">
            <w:pPr>
              <w:spacing w:after="120" w:line="360" w:lineRule="auto"/>
              <w:rPr>
                <w:rFonts w:ascii="Arial" w:hAnsi="Arial" w:cs="Arial"/>
                <w:szCs w:val="18"/>
                <w:lang w:eastAsia="it-IT"/>
              </w:rPr>
            </w:pPr>
            <w:r w:rsidRPr="00FA4E2E">
              <w:rPr>
                <w:rFonts w:ascii="Arial" w:hAnsi="Arial" w:cs="Arial"/>
                <w:szCs w:val="18"/>
                <w:lang w:eastAsia="it-IT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it-IT"/>
              </w:rPr>
              <w:t xml:space="preserve"> Procuratore/delegato</w:t>
            </w:r>
            <w:r w:rsidRPr="00FA4E2E">
              <w:rPr>
                <w:rFonts w:ascii="Arial" w:hAnsi="Arial" w:cs="Arial"/>
                <w:szCs w:val="18"/>
                <w:lang w:eastAsia="it-IT"/>
              </w:rPr>
              <w:t xml:space="preserve">                             </w:t>
            </w:r>
          </w:p>
          <w:p w:rsidR="00A90C6E" w:rsidRPr="00FA4E2E" w:rsidRDefault="00A90C6E" w:rsidP="00017BE4">
            <w:pPr>
              <w:spacing w:after="120" w:line="360" w:lineRule="auto"/>
              <w:rPr>
                <w:rFonts w:ascii="Arial" w:hAnsi="Arial" w:cs="Arial"/>
                <w:szCs w:val="18"/>
                <w:lang w:eastAsia="it-IT"/>
              </w:rPr>
            </w:pPr>
            <w:r w:rsidRPr="00FA4E2E">
              <w:rPr>
                <w:rFonts w:ascii="Arial" w:hAnsi="Arial" w:cs="Arial"/>
                <w:szCs w:val="18"/>
                <w:lang w:eastAsia="it-IT"/>
              </w:rPr>
              <w:sym w:font="Wingdings" w:char="F0A8"/>
            </w:r>
            <w:r w:rsidRPr="00FA4E2E">
              <w:rPr>
                <w:rFonts w:ascii="Arial" w:hAnsi="Arial" w:cs="Arial"/>
                <w:szCs w:val="18"/>
                <w:lang w:eastAsia="it-IT"/>
              </w:rPr>
              <w:t xml:space="preserve"> Agenzia per le imprese</w:t>
            </w:r>
            <w:r>
              <w:rPr>
                <w:rFonts w:ascii="Arial" w:hAnsi="Arial" w:cs="Arial"/>
                <w:szCs w:val="18"/>
                <w:lang w:eastAsia="it-IT"/>
              </w:rPr>
              <w:t xml:space="preserve">              </w:t>
            </w:r>
            <w:r w:rsidRPr="00FA4E2E">
              <w:rPr>
                <w:rFonts w:ascii="Arial" w:hAnsi="Arial" w:cs="Arial"/>
                <w:szCs w:val="18"/>
                <w:lang w:eastAsia="it-IT"/>
              </w:rPr>
              <w:t xml:space="preserve">     </w:t>
            </w:r>
            <w:r>
              <w:rPr>
                <w:rFonts w:ascii="Arial" w:hAnsi="Arial" w:cs="Arial"/>
                <w:szCs w:val="18"/>
                <w:lang w:eastAsia="it-IT"/>
              </w:rPr>
              <w:t>Denominazione</w:t>
            </w:r>
            <w:r>
              <w:rPr>
                <w:rFonts w:ascii="Arial" w:hAnsi="Arial" w:cs="Arial"/>
                <w:color w:val="808080"/>
                <w:sz w:val="20"/>
              </w:rPr>
              <w:t>____________</w:t>
            </w:r>
            <w:r w:rsidRPr="00E25116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E25116">
              <w:rPr>
                <w:rFonts w:ascii="Arial" w:hAnsi="Arial" w:cs="Arial"/>
                <w:color w:val="808080"/>
                <w:sz w:val="20"/>
              </w:rPr>
              <w:t>_____________</w:t>
            </w:r>
            <w:r w:rsidRPr="00FA4E2E">
              <w:rPr>
                <w:rFonts w:ascii="Arial" w:hAnsi="Arial" w:cs="Arial"/>
                <w:szCs w:val="18"/>
                <w:lang w:eastAsia="it-IT"/>
              </w:rPr>
              <w:t xml:space="preserve">        </w:t>
            </w:r>
          </w:p>
        </w:tc>
      </w:tr>
    </w:tbl>
    <w:p w:rsidR="00A90C6E" w:rsidRPr="00FA4E2E" w:rsidRDefault="00A90C6E" w:rsidP="00E757E3">
      <w:pPr>
        <w:rPr>
          <w:vanish/>
        </w:rPr>
      </w:pPr>
    </w:p>
    <w:tbl>
      <w:tblPr>
        <w:tblW w:w="9819" w:type="dxa"/>
        <w:tblLook w:val="01E0"/>
      </w:tblPr>
      <w:tblGrid>
        <w:gridCol w:w="9819"/>
      </w:tblGrid>
      <w:tr w:rsidR="00A90C6E" w:rsidRPr="00A03932" w:rsidTr="00017BE4">
        <w:trPr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A90C6E" w:rsidRDefault="00A90C6E" w:rsidP="00017BE4">
            <w:pPr>
              <w:rPr>
                <w:rFonts w:ascii="Arial" w:hAnsi="Arial" w:cs="Arial"/>
                <w:i/>
                <w:sz w:val="20"/>
                <w:szCs w:val="18"/>
                <w:lang w:eastAsia="it-IT"/>
              </w:rPr>
            </w:pPr>
          </w:p>
          <w:p w:rsidR="00A90C6E" w:rsidRDefault="00A90C6E" w:rsidP="00017BE4">
            <w:pPr>
              <w:rPr>
                <w:rFonts w:ascii="Arial" w:hAnsi="Arial" w:cs="Arial"/>
                <w:i/>
                <w:sz w:val="20"/>
                <w:szCs w:val="18"/>
                <w:lang w:eastAsia="it-IT"/>
              </w:rPr>
            </w:pPr>
          </w:p>
          <w:p w:rsidR="00A90C6E" w:rsidRDefault="00A90C6E" w:rsidP="00017BE4">
            <w:pPr>
              <w:rPr>
                <w:rFonts w:ascii="Arial" w:hAnsi="Arial" w:cs="Arial"/>
                <w:i/>
                <w:sz w:val="20"/>
                <w:szCs w:val="18"/>
                <w:lang w:eastAsia="it-IT"/>
              </w:rPr>
            </w:pPr>
          </w:p>
          <w:p w:rsidR="00A90C6E" w:rsidRPr="00A03932" w:rsidRDefault="00A90C6E" w:rsidP="00017BE4">
            <w:pPr>
              <w:rPr>
                <w:rFonts w:ascii="Arial" w:hAnsi="Arial" w:cs="Arial"/>
                <w:i/>
                <w:sz w:val="20"/>
                <w:szCs w:val="18"/>
                <w:lang w:eastAsia="it-IT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it-IT"/>
              </w:rPr>
              <w:t>4 – DATI DELL’ATTIVITA’/INTERVENTO</w:t>
            </w:r>
          </w:p>
        </w:tc>
      </w:tr>
    </w:tbl>
    <w:p w:rsidR="00A90C6E" w:rsidRPr="00FA4E2E" w:rsidRDefault="00A90C6E" w:rsidP="00E757E3">
      <w:pPr>
        <w:rPr>
          <w:vanish/>
        </w:rPr>
      </w:pPr>
    </w:p>
    <w:tbl>
      <w:tblPr>
        <w:tblpPr w:leftFromText="141" w:rightFromText="141" w:vertAnchor="text" w:horzAnchor="margin" w:tblpY="2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46"/>
      </w:tblGrid>
      <w:tr w:rsidR="00A90C6E" w:rsidRPr="00FA4E2E" w:rsidTr="00017BE4">
        <w:trPr>
          <w:trHeight w:val="565"/>
        </w:trPr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0C6E" w:rsidRPr="00FA4E2E" w:rsidRDefault="00A90C6E" w:rsidP="00017BE4">
            <w:pPr>
              <w:spacing w:after="120" w:line="360" w:lineRule="auto"/>
              <w:rPr>
                <w:rFonts w:ascii="Arial" w:hAnsi="Arial" w:cs="Arial"/>
                <w:i/>
                <w:color w:val="808080"/>
                <w:szCs w:val="18"/>
                <w:shd w:val="clear" w:color="auto" w:fill="FFFFFF"/>
              </w:rPr>
            </w:pPr>
          </w:p>
          <w:p w:rsidR="00A90C6E" w:rsidRDefault="00A90C6E" w:rsidP="00017BE4">
            <w:pPr>
              <w:rPr>
                <w:rFonts w:ascii="Arial" w:hAnsi="Arial" w:cs="Arial"/>
                <w:i/>
                <w:color w:val="808080"/>
                <w:szCs w:val="18"/>
                <w:shd w:val="clear" w:color="auto" w:fill="FFFFFF"/>
              </w:rPr>
            </w:pPr>
            <w:r w:rsidRPr="00FA4E2E">
              <w:rPr>
                <w:rFonts w:ascii="Arial" w:hAnsi="Arial" w:cs="Arial"/>
                <w:i/>
                <w:color w:val="808080"/>
                <w:szCs w:val="18"/>
                <w:shd w:val="clear" w:color="auto" w:fill="FFFFFF"/>
              </w:rPr>
              <w:t>Differenziato per tipologia di procedimento (vd. Esempio esercizio di vicinato).</w:t>
            </w:r>
          </w:p>
          <w:p w:rsidR="00A90C6E" w:rsidRPr="00FA4E2E" w:rsidRDefault="00A90C6E" w:rsidP="00017BE4">
            <w:pPr>
              <w:rPr>
                <w:rFonts w:ascii="Arial" w:hAnsi="Arial" w:cs="Arial"/>
                <w:szCs w:val="18"/>
                <w:lang w:eastAsia="it-IT"/>
              </w:rPr>
            </w:pPr>
          </w:p>
        </w:tc>
      </w:tr>
    </w:tbl>
    <w:p w:rsidR="00A90C6E" w:rsidRPr="00E1276F" w:rsidRDefault="00A90C6E" w:rsidP="00E757E3">
      <w:pPr>
        <w:pStyle w:val="Heading1"/>
        <w:spacing w:before="120" w:line="240" w:lineRule="atLeast"/>
        <w:rPr>
          <w:rFonts w:ascii="Arial" w:hAnsi="Arial" w:cs="Arial"/>
          <w:b w:val="0"/>
          <w:bCs w:val="0"/>
          <w:smallCaps/>
          <w:sz w:val="36"/>
          <w:szCs w:val="40"/>
        </w:rPr>
      </w:pPr>
    </w:p>
    <w:p w:rsidR="00A90C6E" w:rsidRDefault="00A90C6E"/>
    <w:p w:rsidR="00A90C6E" w:rsidRDefault="00A90C6E"/>
    <w:p w:rsidR="00A90C6E" w:rsidRDefault="00A90C6E"/>
    <w:p w:rsidR="00A90C6E" w:rsidRDefault="00A90C6E"/>
    <w:p w:rsidR="00A90C6E" w:rsidRDefault="00A90C6E"/>
    <w:p w:rsidR="00A90C6E" w:rsidRDefault="00A90C6E"/>
    <w:p w:rsidR="00A90C6E" w:rsidRDefault="00A90C6E"/>
    <w:p w:rsidR="00A90C6E" w:rsidRDefault="00A90C6E"/>
    <w:p w:rsidR="00A90C6E" w:rsidRDefault="00A90C6E"/>
    <w:p w:rsidR="00A90C6E" w:rsidRDefault="00A90C6E"/>
    <w:p w:rsidR="00A90C6E" w:rsidRDefault="00A90C6E"/>
    <w:p w:rsidR="00A90C6E" w:rsidRDefault="00A90C6E"/>
    <w:p w:rsidR="00A90C6E" w:rsidRDefault="00A90C6E"/>
    <w:p w:rsidR="00A90C6E" w:rsidRDefault="00A90C6E"/>
    <w:p w:rsidR="00A90C6E" w:rsidRDefault="00A90C6E"/>
    <w:p w:rsidR="00A90C6E" w:rsidRDefault="00A90C6E"/>
    <w:p w:rsidR="00A90C6E" w:rsidRDefault="00A90C6E"/>
    <w:p w:rsidR="00A90C6E" w:rsidRDefault="00A90C6E"/>
    <w:p w:rsidR="00A90C6E" w:rsidRDefault="00A90C6E"/>
    <w:p w:rsidR="00A90C6E" w:rsidRDefault="00A90C6E"/>
    <w:p w:rsidR="00A90C6E" w:rsidRDefault="00A90C6E"/>
    <w:p w:rsidR="00A90C6E" w:rsidRDefault="00A90C6E"/>
    <w:p w:rsidR="00A90C6E" w:rsidRDefault="00A90C6E"/>
    <w:p w:rsidR="00A90C6E" w:rsidRDefault="00A90C6E"/>
    <w:p w:rsidR="00A90C6E" w:rsidRDefault="00A90C6E"/>
    <w:p w:rsidR="00A90C6E" w:rsidRDefault="00A90C6E"/>
    <w:p w:rsidR="00A90C6E" w:rsidRDefault="00A90C6E"/>
    <w:p w:rsidR="00A90C6E" w:rsidRDefault="00A90C6E"/>
    <w:p w:rsidR="00A90C6E" w:rsidRDefault="00A90C6E"/>
    <w:p w:rsidR="00A90C6E" w:rsidRDefault="00A90C6E"/>
    <w:p w:rsidR="00A90C6E" w:rsidRDefault="00A90C6E"/>
    <w:p w:rsidR="00A90C6E" w:rsidRDefault="00A90C6E"/>
    <w:p w:rsidR="00A90C6E" w:rsidRDefault="00A90C6E"/>
    <w:p w:rsidR="00A90C6E" w:rsidRDefault="00A90C6E"/>
    <w:p w:rsidR="00A90C6E" w:rsidRDefault="00A90C6E"/>
    <w:p w:rsidR="00A90C6E" w:rsidRDefault="00A90C6E"/>
    <w:p w:rsidR="00A90C6E" w:rsidRDefault="00A90C6E"/>
    <w:p w:rsidR="00A90C6E" w:rsidRDefault="00A90C6E"/>
    <w:p w:rsidR="00A90C6E" w:rsidRDefault="00A90C6E"/>
    <w:p w:rsidR="00A90C6E" w:rsidRDefault="00A90C6E"/>
    <w:p w:rsidR="00A90C6E" w:rsidRDefault="00A90C6E"/>
    <w:p w:rsidR="00A90C6E" w:rsidRDefault="00A90C6E"/>
    <w:p w:rsidR="00A90C6E" w:rsidRDefault="00A90C6E"/>
    <w:p w:rsidR="00A90C6E" w:rsidRDefault="00A90C6E"/>
    <w:p w:rsidR="00A90C6E" w:rsidRDefault="00A90C6E"/>
    <w:p w:rsidR="00A90C6E" w:rsidRDefault="00A90C6E"/>
    <w:p w:rsidR="00A90C6E" w:rsidRDefault="00A90C6E"/>
    <w:p w:rsidR="00A90C6E" w:rsidRDefault="00A90C6E"/>
    <w:p w:rsidR="00A90C6E" w:rsidRDefault="00A90C6E"/>
    <w:p w:rsidR="00A90C6E" w:rsidRDefault="00A90C6E"/>
    <w:p w:rsidR="00A90C6E" w:rsidRDefault="00A90C6E"/>
    <w:p w:rsidR="00A90C6E" w:rsidRDefault="00A90C6E"/>
    <w:p w:rsidR="00A90C6E" w:rsidRDefault="00A90C6E"/>
    <w:p w:rsidR="00A90C6E" w:rsidRDefault="00A90C6E"/>
    <w:p w:rsidR="00A90C6E" w:rsidRDefault="00A90C6E"/>
    <w:p w:rsidR="00A90C6E" w:rsidRDefault="00A90C6E"/>
    <w:p w:rsidR="00A90C6E" w:rsidRDefault="00A90C6E"/>
    <w:p w:rsidR="00A90C6E" w:rsidRDefault="00A90C6E"/>
    <w:p w:rsidR="00A90C6E" w:rsidRDefault="00A90C6E"/>
    <w:p w:rsidR="00A90C6E" w:rsidRDefault="00A90C6E"/>
    <w:p w:rsidR="00A90C6E" w:rsidRDefault="00A90C6E"/>
    <w:p w:rsidR="00A90C6E" w:rsidRDefault="00A90C6E"/>
    <w:p w:rsidR="00A90C6E" w:rsidRDefault="00A90C6E"/>
    <w:p w:rsidR="00A90C6E" w:rsidRDefault="00A90C6E"/>
    <w:p w:rsidR="00A90C6E" w:rsidRDefault="00A90C6E"/>
    <w:p w:rsidR="00A90C6E" w:rsidRDefault="00A90C6E"/>
    <w:tbl>
      <w:tblPr>
        <w:tblW w:w="10065" w:type="dxa"/>
        <w:tblInd w:w="108" w:type="dxa"/>
        <w:tblLayout w:type="fixed"/>
        <w:tblLook w:val="0000"/>
      </w:tblPr>
      <w:tblGrid>
        <w:gridCol w:w="2297"/>
        <w:gridCol w:w="2552"/>
        <w:gridCol w:w="2587"/>
        <w:gridCol w:w="2629"/>
      </w:tblGrid>
      <w:tr w:rsidR="00A90C6E" w:rsidTr="00656D15">
        <w:trPr>
          <w:cantSplit/>
          <w:trHeight w:val="480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90C6E" w:rsidRDefault="00A90C6E" w:rsidP="00656D15">
            <w:pPr>
              <w:ind w:right="-1544"/>
            </w:pPr>
            <w:r w:rsidRPr="00F568D3">
              <w:rPr>
                <w:rFonts w:ascii="Times New Roman" w:hAnsi="Times New Roman"/>
                <w:color w:val="00336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ogo Regione Marche | Torna alla Home Page" title="&quot;Regione Marche&quot;" style="width:95.25pt;height:36pt" o:button="t">
                  <v:imagedata r:id="rId7" r:href="rId8"/>
                </v:shape>
              </w:pic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</w:tcBorders>
            <w:vAlign w:val="center"/>
          </w:tcPr>
          <w:p w:rsidR="00A90C6E" w:rsidRDefault="00A90C6E" w:rsidP="00656D15">
            <w:pPr>
              <w:jc w:val="left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A90C6E" w:rsidRDefault="00A90C6E">
            <w:pPr>
              <w:snapToGrid w:val="0"/>
              <w:jc w:val="left"/>
              <w:rPr>
                <w:rFonts w:ascii="Arial" w:hAnsi="Arial" w:cs="Arial"/>
                <w:szCs w:val="18"/>
              </w:rPr>
            </w:pPr>
          </w:p>
          <w:p w:rsidR="00A90C6E" w:rsidRDefault="00A90C6E">
            <w:pPr>
              <w:ind w:right="-890"/>
              <w:jc w:val="left"/>
            </w:pPr>
            <w:r>
              <w:rPr>
                <w:rFonts w:ascii="Arial" w:hAnsi="Arial" w:cs="Arial"/>
                <w:i/>
                <w:szCs w:val="18"/>
                <w:u w:val="single"/>
              </w:rPr>
              <w:t>Compilato a cura del SUAP:</w:t>
            </w:r>
          </w:p>
          <w:p w:rsidR="00A90C6E" w:rsidRDefault="00A90C6E">
            <w:pPr>
              <w:jc w:val="left"/>
              <w:rPr>
                <w:rFonts w:ascii="Arial" w:hAnsi="Arial" w:cs="Arial"/>
                <w:i/>
                <w:szCs w:val="18"/>
                <w:u w:val="single"/>
              </w:rPr>
            </w:pPr>
          </w:p>
          <w:p w:rsidR="00A90C6E" w:rsidRDefault="00A90C6E">
            <w:pPr>
              <w:jc w:val="left"/>
            </w:pPr>
            <w:r>
              <w:rPr>
                <w:rFonts w:ascii="Arial" w:hAnsi="Arial" w:cs="Arial"/>
                <w:szCs w:val="18"/>
              </w:rPr>
              <w:t>Pratica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90C6E" w:rsidRDefault="00A90C6E">
            <w:pPr>
              <w:spacing w:before="40"/>
              <w:jc w:val="left"/>
            </w:pPr>
            <w:r>
              <w:rPr>
                <w:rFonts w:ascii="Arial" w:hAnsi="Arial" w:cs="Arial"/>
                <w:i/>
                <w:color w:val="808080"/>
                <w:szCs w:val="18"/>
              </w:rPr>
              <w:t>_______________________</w:t>
            </w:r>
          </w:p>
        </w:tc>
      </w:tr>
      <w:tr w:rsidR="00A90C6E" w:rsidTr="00656D15">
        <w:trPr>
          <w:cantSplit/>
          <w:trHeight w:val="540"/>
        </w:trPr>
        <w:tc>
          <w:tcPr>
            <w:tcW w:w="2297" w:type="dxa"/>
            <w:vMerge/>
            <w:tcBorders>
              <w:left w:val="single" w:sz="4" w:space="0" w:color="000000"/>
            </w:tcBorders>
            <w:vAlign w:val="center"/>
          </w:tcPr>
          <w:p w:rsidR="00A90C6E" w:rsidRDefault="00A90C6E">
            <w:pPr>
              <w:snapToGrid w:val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A90C6E" w:rsidRDefault="00A90C6E">
            <w:pPr>
              <w:snapToGrid w:val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2587" w:type="dxa"/>
            <w:tcBorders>
              <w:left w:val="single" w:sz="4" w:space="0" w:color="000000"/>
            </w:tcBorders>
            <w:vAlign w:val="bottom"/>
          </w:tcPr>
          <w:p w:rsidR="00A90C6E" w:rsidRDefault="00A90C6E">
            <w:pPr>
              <w:jc w:val="left"/>
            </w:pPr>
            <w:r>
              <w:rPr>
                <w:rFonts w:ascii="Arial" w:hAnsi="Arial" w:cs="Arial"/>
                <w:szCs w:val="18"/>
              </w:rPr>
              <w:t>del</w:t>
            </w:r>
          </w:p>
        </w:tc>
        <w:tc>
          <w:tcPr>
            <w:tcW w:w="2629" w:type="dxa"/>
            <w:tcBorders>
              <w:right w:val="single" w:sz="4" w:space="0" w:color="000000"/>
            </w:tcBorders>
            <w:vAlign w:val="bottom"/>
          </w:tcPr>
          <w:p w:rsidR="00A90C6E" w:rsidRDefault="00A90C6E">
            <w:pPr>
              <w:spacing w:before="40"/>
              <w:jc w:val="left"/>
            </w:pPr>
            <w:r>
              <w:rPr>
                <w:rFonts w:ascii="Arial" w:hAnsi="Arial" w:cs="Arial"/>
                <w:i/>
                <w:color w:val="808080"/>
                <w:szCs w:val="18"/>
              </w:rPr>
              <w:t>_______________________</w:t>
            </w:r>
          </w:p>
        </w:tc>
      </w:tr>
      <w:tr w:rsidR="00A90C6E" w:rsidTr="00656D15">
        <w:trPr>
          <w:cantSplit/>
          <w:trHeight w:val="527"/>
        </w:trPr>
        <w:tc>
          <w:tcPr>
            <w:tcW w:w="4849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A90C6E" w:rsidRDefault="00A90C6E">
            <w:pPr>
              <w:snapToGrid w:val="0"/>
              <w:jc w:val="left"/>
              <w:rPr>
                <w:rFonts w:ascii="Arial" w:hAnsi="Arial" w:cs="Arial"/>
                <w:szCs w:val="18"/>
              </w:rPr>
            </w:pPr>
          </w:p>
          <w:p w:rsidR="00A90C6E" w:rsidRDefault="00A90C6E">
            <w:pPr>
              <w:snapToGrid w:val="0"/>
              <w:jc w:val="left"/>
              <w:rPr>
                <w:rFonts w:ascii="Arial" w:hAnsi="Arial" w:cs="Arial"/>
                <w:szCs w:val="18"/>
              </w:rPr>
            </w:pPr>
          </w:p>
          <w:p w:rsidR="00A90C6E" w:rsidRDefault="00A90C6E">
            <w:pPr>
              <w:snapToGrid w:val="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Al SUAP del Comune di _______________________</w:t>
            </w:r>
          </w:p>
          <w:p w:rsidR="00A90C6E" w:rsidRDefault="00A90C6E">
            <w:pPr>
              <w:snapToGrid w:val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2587" w:type="dxa"/>
            <w:tcBorders>
              <w:left w:val="single" w:sz="4" w:space="0" w:color="000000"/>
            </w:tcBorders>
            <w:vAlign w:val="bottom"/>
          </w:tcPr>
          <w:p w:rsidR="00A90C6E" w:rsidRDefault="00A90C6E">
            <w:pPr>
              <w:jc w:val="left"/>
            </w:pPr>
            <w:r>
              <w:rPr>
                <w:rFonts w:ascii="Arial" w:hAnsi="Arial" w:cs="Arial"/>
                <w:szCs w:val="18"/>
              </w:rPr>
              <w:t>Protocollo</w:t>
            </w:r>
          </w:p>
        </w:tc>
        <w:tc>
          <w:tcPr>
            <w:tcW w:w="2629" w:type="dxa"/>
            <w:tcBorders>
              <w:right w:val="single" w:sz="4" w:space="0" w:color="000000"/>
            </w:tcBorders>
            <w:vAlign w:val="bottom"/>
          </w:tcPr>
          <w:p w:rsidR="00A90C6E" w:rsidRDefault="00A90C6E">
            <w:pPr>
              <w:jc w:val="left"/>
            </w:pPr>
            <w:r>
              <w:rPr>
                <w:rFonts w:ascii="Arial" w:hAnsi="Arial" w:cs="Arial"/>
                <w:i/>
                <w:color w:val="808080"/>
                <w:szCs w:val="18"/>
              </w:rPr>
              <w:t>_______________________</w:t>
            </w:r>
          </w:p>
        </w:tc>
      </w:tr>
      <w:tr w:rsidR="00A90C6E" w:rsidTr="00656D15">
        <w:trPr>
          <w:cantSplit/>
          <w:trHeight w:val="362"/>
        </w:trPr>
        <w:tc>
          <w:tcPr>
            <w:tcW w:w="4849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A90C6E" w:rsidRDefault="00A90C6E">
            <w:pPr>
              <w:snapToGrid w:val="0"/>
              <w:ind w:left="1416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521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0C6E" w:rsidRDefault="00A90C6E">
            <w:pPr>
              <w:snapToGrid w:val="0"/>
              <w:jc w:val="left"/>
              <w:rPr>
                <w:rFonts w:ascii="Arial" w:hAnsi="Arial" w:cs="Arial"/>
                <w:szCs w:val="18"/>
              </w:rPr>
            </w:pPr>
          </w:p>
          <w:p w:rsidR="00A90C6E" w:rsidRDefault="00A90C6E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A90C6E" w:rsidTr="00656D15">
        <w:trPr>
          <w:cantSplit/>
          <w:trHeight w:val="1436"/>
        </w:trPr>
        <w:tc>
          <w:tcPr>
            <w:tcW w:w="4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0C6E" w:rsidRDefault="00A90C6E">
            <w:pPr>
              <w:spacing w:line="360" w:lineRule="auto"/>
              <w:jc w:val="left"/>
            </w:pPr>
            <w:r>
              <w:rPr>
                <w:rFonts w:ascii="Arial" w:hAnsi="Arial" w:cs="Arial"/>
                <w:i/>
                <w:szCs w:val="18"/>
              </w:rPr>
              <w:t>PEC / Posta elettronica</w:t>
            </w:r>
            <w:r>
              <w:rPr>
                <w:rFonts w:ascii="Arial" w:hAnsi="Arial" w:cs="Arial"/>
                <w:i/>
                <w:color w:val="808080"/>
                <w:szCs w:val="18"/>
              </w:rPr>
              <w:t xml:space="preserve"> ___________________________________________</w:t>
            </w:r>
          </w:p>
        </w:tc>
        <w:tc>
          <w:tcPr>
            <w:tcW w:w="52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C6E" w:rsidRDefault="00A90C6E">
            <w:pPr>
              <w:snapToGrid w:val="0"/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</w:tc>
      </w:tr>
    </w:tbl>
    <w:p w:rsidR="00A90C6E" w:rsidRDefault="00A90C6E">
      <w:pPr>
        <w:jc w:val="center"/>
        <w:rPr>
          <w:rFonts w:ascii="Arial" w:hAnsi="Arial" w:cs="Arial"/>
          <w:smallCaps/>
          <w:sz w:val="40"/>
        </w:rPr>
      </w:pPr>
    </w:p>
    <w:p w:rsidR="00A90C6E" w:rsidRDefault="00A90C6E">
      <w:pPr>
        <w:jc w:val="center"/>
        <w:rPr>
          <w:rFonts w:ascii="Arial" w:hAnsi="Arial" w:cs="Arial"/>
          <w:smallCaps/>
          <w:sz w:val="40"/>
        </w:rPr>
      </w:pPr>
    </w:p>
    <w:p w:rsidR="00A90C6E" w:rsidRDefault="00A90C6E">
      <w:pPr>
        <w:jc w:val="center"/>
      </w:pPr>
      <w:r>
        <w:rPr>
          <w:rFonts w:ascii="Arial" w:hAnsi="Arial" w:cs="Arial"/>
          <w:smallCaps/>
          <w:sz w:val="40"/>
        </w:rPr>
        <w:t>Segnalazione Certificata di Inizio Attività per Strutture Ricettive Alberghiere</w:t>
      </w:r>
    </w:p>
    <w:p w:rsidR="00A90C6E" w:rsidRDefault="00A90C6E"/>
    <w:p w:rsidR="00A90C6E" w:rsidRDefault="00A90C6E">
      <w:pPr>
        <w:jc w:val="center"/>
      </w:pPr>
      <w:r>
        <w:rPr>
          <w:rFonts w:ascii="Arial" w:hAnsi="Arial" w:cs="Arial"/>
        </w:rPr>
        <w:t>(Sez. I, Tabella A, d.lgs. n. 222/2016)</w:t>
      </w:r>
    </w:p>
    <w:p w:rsidR="00A90C6E" w:rsidRDefault="00A90C6E">
      <w:pPr>
        <w:rPr>
          <w:rFonts w:ascii="Arial" w:hAnsi="Arial" w:cs="Arial"/>
          <w:i/>
          <w:szCs w:val="18"/>
        </w:rPr>
      </w:pPr>
    </w:p>
    <w:p w:rsidR="00A90C6E" w:rsidRPr="008D14E2" w:rsidRDefault="00A90C6E" w:rsidP="008D14E2">
      <w:pPr>
        <w:suppressAutoHyphens w:val="0"/>
        <w:rPr>
          <w:rFonts w:ascii="Arial" w:hAnsi="Arial" w:cs="Arial"/>
          <w:i/>
          <w:sz w:val="24"/>
          <w:lang w:eastAsia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426"/>
        <w:gridCol w:w="10"/>
        <w:gridCol w:w="20"/>
        <w:gridCol w:w="10"/>
      </w:tblGrid>
      <w:tr w:rsidR="00A90C6E" w:rsidTr="00E563E7">
        <w:trPr>
          <w:gridAfter w:val="1"/>
          <w:wAfter w:w="10" w:type="dxa"/>
          <w:trHeight w:val="374"/>
        </w:trPr>
        <w:tc>
          <w:tcPr>
            <w:tcW w:w="10456" w:type="dxa"/>
            <w:gridSpan w:val="3"/>
            <w:shd w:val="clear" w:color="auto" w:fill="E6E6E6"/>
            <w:vAlign w:val="center"/>
          </w:tcPr>
          <w:p w:rsidR="00A90C6E" w:rsidRDefault="00A90C6E">
            <w:pPr>
              <w:snapToGrid w:val="0"/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A90C6E" w:rsidRDefault="00A90C6E">
            <w:pPr>
              <w:jc w:val="left"/>
            </w:pPr>
            <w:r>
              <w:rPr>
                <w:rFonts w:ascii="Arial" w:hAnsi="Arial" w:cs="Arial"/>
                <w:i/>
                <w:sz w:val="20"/>
                <w:szCs w:val="18"/>
              </w:rPr>
              <w:t>INDIRIZZO DELL’ATTIVITA’</w:t>
            </w:r>
          </w:p>
          <w:p w:rsidR="00A90C6E" w:rsidRDefault="00A90C6E"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Compilare se diverso da quello della ditta/società/impresa</w:t>
            </w:r>
          </w:p>
        </w:tc>
      </w:tr>
      <w:tr w:rsidR="00A90C6E" w:rsidTr="00E563E7">
        <w:trPr>
          <w:trHeight w:val="702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C6E" w:rsidRDefault="00A90C6E">
            <w:pPr>
              <w:snapToGrid w:val="0"/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A90C6E" w:rsidRDefault="00A90C6E">
            <w:pPr>
              <w:spacing w:after="120"/>
              <w:jc w:val="left"/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Via/piazza   </w:t>
            </w:r>
            <w:r>
              <w:rPr>
                <w:rFonts w:ascii="Arial" w:hAnsi="Arial" w:cs="Arial"/>
                <w:i/>
                <w:color w:val="808080"/>
              </w:rPr>
              <w:t>____________________________________________________________________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n. </w:t>
            </w:r>
            <w:r>
              <w:rPr>
                <w:rFonts w:ascii="Arial" w:hAnsi="Arial" w:cs="Arial"/>
                <w:i/>
                <w:color w:val="808080"/>
              </w:rPr>
              <w:t>_______________</w:t>
            </w:r>
          </w:p>
          <w:p w:rsidR="00A90C6E" w:rsidRDefault="00A90C6E">
            <w:pPr>
              <w:spacing w:after="120"/>
              <w:jc w:val="left"/>
            </w:pPr>
            <w:r>
              <w:rPr>
                <w:rFonts w:ascii="Arial" w:hAnsi="Arial" w:cs="Arial"/>
              </w:rPr>
              <w:t xml:space="preserve">Piano </w:t>
            </w:r>
            <w:r w:rsidRPr="00E563E7">
              <w:rPr>
                <w:rFonts w:ascii="Arial" w:hAnsi="Arial" w:cs="Arial"/>
                <w:i/>
                <w:color w:val="808080"/>
              </w:rPr>
              <w:t>___________________________________________</w:t>
            </w:r>
            <w:r>
              <w:rPr>
                <w:rFonts w:ascii="Arial" w:hAnsi="Arial" w:cs="Arial"/>
              </w:rPr>
              <w:t xml:space="preserve"> interno</w:t>
            </w:r>
            <w:r w:rsidRPr="00E563E7">
              <w:rPr>
                <w:rFonts w:ascii="Arial" w:hAnsi="Arial" w:cs="Arial"/>
                <w:i/>
                <w:color w:val="808080"/>
              </w:rPr>
              <w:t xml:space="preserve"> _________________________________________</w:t>
            </w:r>
          </w:p>
          <w:p w:rsidR="00A90C6E" w:rsidRDefault="00A90C6E">
            <w:pPr>
              <w:spacing w:after="120"/>
              <w:jc w:val="left"/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Comune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_____________________________________________________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prov. </w:t>
            </w:r>
            <w:r>
              <w:rPr>
                <w:rFonts w:ascii="Arial" w:hAnsi="Arial" w:cs="Arial"/>
                <w:color w:val="808080"/>
                <w:szCs w:val="18"/>
              </w:rPr>
              <w:t>|__|__|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C.A.P.    </w:t>
            </w:r>
            <w:r>
              <w:rPr>
                <w:rFonts w:ascii="Arial" w:hAnsi="Arial" w:cs="Arial"/>
                <w:color w:val="808080"/>
                <w:szCs w:val="18"/>
              </w:rPr>
              <w:t>|__|__|__|__|__|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</w:p>
          <w:p w:rsidR="00A90C6E" w:rsidRDefault="00A90C6E">
            <w:pPr>
              <w:spacing w:after="120"/>
              <w:jc w:val="left"/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Stato</w:t>
            </w:r>
            <w:r>
              <w:rPr>
                <w:rFonts w:ascii="Arial" w:hAnsi="Arial" w:cs="Arial"/>
                <w:i/>
                <w:color w:val="808080"/>
              </w:rPr>
              <w:t xml:space="preserve"> ________________________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 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Telefono fisso</w:t>
            </w:r>
            <w:r>
              <w:rPr>
                <w:rFonts w:ascii="Arial" w:hAnsi="Arial" w:cs="Arial"/>
                <w:i/>
                <w:color w:val="808080"/>
              </w:rPr>
              <w:t xml:space="preserve"> 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cellulare</w:t>
            </w:r>
            <w:r>
              <w:rPr>
                <w:rFonts w:ascii="Arial" w:hAnsi="Arial" w:cs="Arial"/>
                <w:i/>
                <w:color w:val="808080"/>
              </w:rPr>
              <w:t xml:space="preserve">    ______________________</w:t>
            </w:r>
          </w:p>
          <w:p w:rsidR="00A90C6E" w:rsidRDefault="00A90C6E">
            <w:pPr>
              <w:jc w:val="left"/>
              <w:rPr>
                <w:rFonts w:ascii="Arial" w:eastAsia="MS Mincho" w:hAnsi="Arial" w:cs="Arial"/>
                <w:b/>
                <w:szCs w:val="18"/>
                <w:lang w:eastAsia="ja-JP"/>
              </w:rPr>
            </w:pPr>
          </w:p>
        </w:tc>
      </w:tr>
      <w:tr w:rsidR="00A90C6E" w:rsidTr="00E563E7">
        <w:trPr>
          <w:gridAfter w:val="1"/>
          <w:wAfter w:w="10" w:type="dxa"/>
          <w:trHeight w:val="374"/>
        </w:trPr>
        <w:tc>
          <w:tcPr>
            <w:tcW w:w="10456" w:type="dxa"/>
            <w:gridSpan w:val="3"/>
            <w:shd w:val="clear" w:color="auto" w:fill="E6E6E6"/>
            <w:vAlign w:val="center"/>
          </w:tcPr>
          <w:p w:rsidR="00A90C6E" w:rsidRDefault="00A90C6E">
            <w:pPr>
              <w:snapToGrid w:val="0"/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A90C6E" w:rsidRDefault="00A90C6E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A90C6E" w:rsidRDefault="00A90C6E">
            <w:pPr>
              <w:jc w:val="left"/>
            </w:pPr>
            <w:r>
              <w:rPr>
                <w:rFonts w:ascii="Arial" w:hAnsi="Arial" w:cs="Arial"/>
                <w:i/>
                <w:sz w:val="20"/>
                <w:szCs w:val="18"/>
              </w:rPr>
              <w:t>DATI CATASTALI (*)</w:t>
            </w:r>
          </w:p>
        </w:tc>
      </w:tr>
      <w:tr w:rsidR="00A90C6E" w:rsidTr="00E563E7">
        <w:trPr>
          <w:trHeight w:val="554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C6E" w:rsidRDefault="00A90C6E">
            <w:pPr>
              <w:snapToGrid w:val="0"/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A90C6E" w:rsidRDefault="00A90C6E">
            <w:pPr>
              <w:spacing w:after="120"/>
              <w:jc w:val="left"/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Foglio n</w:t>
            </w:r>
            <w:r>
              <w:rPr>
                <w:rFonts w:ascii="Arial" w:hAnsi="Arial" w:cs="Arial"/>
                <w:i/>
                <w:color w:val="808080"/>
              </w:rPr>
              <w:t>. 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map.</w:t>
            </w:r>
            <w:r>
              <w:rPr>
                <w:rFonts w:ascii="Arial" w:hAnsi="Arial" w:cs="Arial"/>
                <w:i/>
                <w:color w:val="808080"/>
              </w:rPr>
              <w:t xml:space="preserve"> 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(se presenti) sub. </w:t>
            </w:r>
            <w:r>
              <w:rPr>
                <w:rFonts w:ascii="Arial" w:hAnsi="Arial" w:cs="Arial"/>
                <w:i/>
                <w:color w:val="808080"/>
              </w:rPr>
              <w:t>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sez. </w:t>
            </w:r>
            <w:r>
              <w:rPr>
                <w:rFonts w:ascii="Arial" w:hAnsi="Arial" w:cs="Arial"/>
                <w:i/>
                <w:color w:val="808080"/>
              </w:rPr>
              <w:t>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</w:p>
          <w:p w:rsidR="00A90C6E" w:rsidRDefault="00A90C6E">
            <w:pPr>
              <w:spacing w:after="120"/>
              <w:jc w:val="left"/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Catasto:    </w:t>
            </w: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fabbricati </w:t>
            </w:r>
          </w:p>
        </w:tc>
      </w:tr>
      <w:tr w:rsidR="00A90C6E" w:rsidTr="00E563E7">
        <w:trPr>
          <w:gridAfter w:val="1"/>
          <w:wAfter w:w="10" w:type="dxa"/>
          <w:trHeight w:val="374"/>
        </w:trPr>
        <w:tc>
          <w:tcPr>
            <w:tcW w:w="10456" w:type="dxa"/>
            <w:gridSpan w:val="3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A90C6E" w:rsidRDefault="00A90C6E">
            <w:pPr>
              <w:snapToGrid w:val="0"/>
              <w:jc w:val="left"/>
              <w:rPr>
                <w:rFonts w:ascii="Arial" w:eastAsia="MS Mincho" w:hAnsi="Arial" w:cs="Arial"/>
                <w:b/>
                <w:i/>
                <w:sz w:val="20"/>
                <w:szCs w:val="18"/>
                <w:lang w:eastAsia="ja-JP"/>
              </w:rPr>
            </w:pPr>
          </w:p>
          <w:p w:rsidR="00A90C6E" w:rsidRDefault="00A90C6E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A90C6E" w:rsidRDefault="00A90C6E">
            <w:pPr>
              <w:jc w:val="left"/>
            </w:pPr>
            <w:r>
              <w:rPr>
                <w:rFonts w:ascii="Arial" w:hAnsi="Arial" w:cs="Arial"/>
                <w:i/>
                <w:sz w:val="20"/>
                <w:szCs w:val="18"/>
              </w:rPr>
              <w:t>1 – APERTURA</w:t>
            </w:r>
          </w:p>
        </w:tc>
      </w:tr>
      <w:tr w:rsidR="00A90C6E" w:rsidTr="00E563E7">
        <w:trPr>
          <w:trHeight w:val="702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C6E" w:rsidRDefault="00A90C6E">
            <w:pPr>
              <w:snapToGrid w:val="0"/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A90C6E" w:rsidRDefault="00A90C6E">
            <w:r>
              <w:rPr>
                <w:rFonts w:ascii="Arial" w:hAnsi="Arial" w:cs="Arial"/>
                <w:b/>
                <w:szCs w:val="18"/>
              </w:rPr>
              <w:t>Il/la sottoscritto/a</w:t>
            </w:r>
            <w:r>
              <w:rPr>
                <w:rFonts w:ascii="Arial" w:hAnsi="Arial" w:cs="Arial"/>
                <w:b/>
              </w:rPr>
              <w:t xml:space="preserve"> SEGNALA l’avvio dell’attività di una struttura ricettiva alberghiera:</w:t>
            </w:r>
          </w:p>
          <w:p w:rsidR="00A90C6E" w:rsidRDefault="00A90C6E">
            <w:pPr>
              <w:rPr>
                <w:rFonts w:ascii="Arial" w:hAnsi="Arial" w:cs="Arial"/>
                <w:b/>
                <w:szCs w:val="18"/>
              </w:rPr>
            </w:pPr>
          </w:p>
          <w:p w:rsidR="00A90C6E" w:rsidRDefault="00A90C6E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A90C6E" w:rsidRDefault="00A90C6E">
            <w:pPr>
              <w:jc w:val="left"/>
            </w:pPr>
            <w:r>
              <w:rPr>
                <w:rFonts w:ascii="Arial" w:hAnsi="Arial" w:cs="Arial"/>
                <w:szCs w:val="18"/>
              </w:rPr>
              <w:t xml:space="preserve">Denominazione della struttura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___________________________________________________________________ </w:t>
            </w:r>
          </w:p>
          <w:p w:rsidR="00A90C6E" w:rsidRDefault="00A90C6E">
            <w:pPr>
              <w:jc w:val="left"/>
              <w:rPr>
                <w:rFonts w:ascii="Arial" w:hAnsi="Arial" w:cs="Arial"/>
                <w:b/>
                <w:i/>
                <w:color w:val="808080"/>
                <w:szCs w:val="18"/>
              </w:rPr>
            </w:pPr>
          </w:p>
          <w:p w:rsidR="00A90C6E" w:rsidRDefault="00A90C6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A90C6E" w:rsidRDefault="00A90C6E">
            <w:pPr>
              <w:jc w:val="left"/>
            </w:pPr>
            <w:r w:rsidRPr="00B54038">
              <w:rPr>
                <w:rFonts w:ascii="Arial" w:hAnsi="Arial" w:cs="Arial"/>
                <w:b/>
                <w:szCs w:val="18"/>
              </w:rPr>
              <w:t>Esercizio a carattere (*)</w:t>
            </w:r>
          </w:p>
          <w:p w:rsidR="00A90C6E" w:rsidRDefault="00A90C6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:rsidR="00A90C6E" w:rsidRPr="00E563E7" w:rsidRDefault="00A90C6E">
            <w:pPr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Annuale</w:t>
            </w:r>
          </w:p>
          <w:p w:rsidR="00A90C6E" w:rsidRDefault="00A90C6E">
            <w:pPr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Stagionale                 dal  </w:t>
            </w:r>
            <w:r>
              <w:rPr>
                <w:rFonts w:ascii="Arial" w:hAnsi="Arial" w:cs="Arial"/>
                <w:color w:val="808080"/>
                <w:szCs w:val="18"/>
              </w:rPr>
              <w:t xml:space="preserve">|__|__|__|__| </w:t>
            </w:r>
            <w:r>
              <w:rPr>
                <w:rFonts w:ascii="Arial" w:hAnsi="Arial" w:cs="Arial"/>
                <w:szCs w:val="18"/>
              </w:rPr>
              <w:t>al</w:t>
            </w:r>
            <w:r>
              <w:rPr>
                <w:rFonts w:ascii="Arial" w:hAnsi="Arial" w:cs="Arial"/>
                <w:color w:val="808080"/>
                <w:szCs w:val="18"/>
              </w:rPr>
              <w:t xml:space="preserve"> </w:t>
            </w:r>
            <w:r w:rsidRPr="00E563E7">
              <w:rPr>
                <w:rFonts w:ascii="Arial" w:hAnsi="Arial" w:cs="Arial"/>
                <w:color w:val="808080"/>
                <w:szCs w:val="18"/>
              </w:rPr>
              <w:t>|__|__|__|__|</w:t>
            </w:r>
            <w:r w:rsidRPr="00E563E7">
              <w:rPr>
                <w:rFonts w:ascii="Arial" w:hAnsi="Arial" w:cs="Arial"/>
                <w:i/>
                <w:color w:val="808080"/>
                <w:szCs w:val="18"/>
              </w:rPr>
              <w:t xml:space="preserve">  (gg/mm)</w:t>
            </w:r>
          </w:p>
          <w:p w:rsidR="00A90C6E" w:rsidRDefault="00A90C6E">
            <w:pPr>
              <w:jc w:val="left"/>
              <w:rPr>
                <w:rFonts w:ascii="Arial" w:hAnsi="Arial" w:cs="Arial"/>
                <w:b/>
              </w:rPr>
            </w:pPr>
          </w:p>
          <w:p w:rsidR="00A90C6E" w:rsidRDefault="00A90C6E">
            <w:pPr>
              <w:jc w:val="left"/>
            </w:pPr>
            <w:r>
              <w:rPr>
                <w:rFonts w:ascii="Arial" w:hAnsi="Arial" w:cs="Arial"/>
              </w:rPr>
              <w:t xml:space="preserve">                                       dal  </w:t>
            </w:r>
            <w:r w:rsidRPr="00E563E7">
              <w:rPr>
                <w:rFonts w:ascii="Arial" w:hAnsi="Arial" w:cs="Arial"/>
                <w:color w:val="808080"/>
                <w:szCs w:val="18"/>
              </w:rPr>
              <w:t xml:space="preserve">|__|__|__|__| </w:t>
            </w:r>
            <w:r w:rsidRPr="00E563E7">
              <w:rPr>
                <w:rFonts w:ascii="Arial" w:hAnsi="Arial" w:cs="Arial"/>
                <w:szCs w:val="18"/>
              </w:rPr>
              <w:t xml:space="preserve">al </w:t>
            </w:r>
            <w:r w:rsidRPr="00E563E7">
              <w:rPr>
                <w:rFonts w:ascii="Arial" w:hAnsi="Arial" w:cs="Arial"/>
                <w:color w:val="808080"/>
                <w:szCs w:val="18"/>
              </w:rPr>
              <w:t xml:space="preserve">|__|__|__|__|  </w:t>
            </w:r>
            <w:r w:rsidRPr="00E563E7">
              <w:rPr>
                <w:rFonts w:ascii="Arial" w:hAnsi="Arial" w:cs="Arial"/>
                <w:i/>
                <w:color w:val="808080"/>
                <w:szCs w:val="18"/>
              </w:rPr>
              <w:t>(gg/mm)</w:t>
            </w:r>
          </w:p>
          <w:p w:rsidR="00A90C6E" w:rsidRDefault="00A90C6E">
            <w:pPr>
              <w:spacing w:before="120" w:line="276" w:lineRule="auto"/>
              <w:rPr>
                <w:rFonts w:ascii="Arial" w:hAnsi="Arial" w:cs="Arial"/>
                <w:szCs w:val="18"/>
              </w:rPr>
            </w:pPr>
          </w:p>
          <w:p w:rsidR="00A90C6E" w:rsidRDefault="00A90C6E">
            <w:pPr>
              <w:spacing w:before="120" w:line="276" w:lineRule="auto"/>
            </w:pPr>
            <w:r>
              <w:rPr>
                <w:rFonts w:ascii="Arial" w:hAnsi="Arial" w:cs="Arial"/>
                <w:b/>
                <w:szCs w:val="18"/>
              </w:rPr>
              <w:t>Tipologia di esercizio (*)</w:t>
            </w:r>
          </w:p>
          <w:p w:rsidR="00A90C6E" w:rsidRDefault="00A90C6E">
            <w:pPr>
              <w:spacing w:line="276" w:lineRule="auto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A90C6E" w:rsidRPr="00136A2A" w:rsidRDefault="00A90C6E" w:rsidP="00C9019D">
            <w:pPr>
              <w:numPr>
                <w:ilvl w:val="0"/>
                <w:numId w:val="8"/>
              </w:numPr>
              <w:tabs>
                <w:tab w:val="clear" w:pos="1143"/>
                <w:tab w:val="num" w:pos="346"/>
              </w:tabs>
              <w:suppressAutoHyphens w:val="0"/>
              <w:spacing w:before="60" w:after="60"/>
              <w:ind w:right="-28" w:hanging="1143"/>
              <w:jc w:val="left"/>
              <w:rPr>
                <w:rFonts w:ascii="Arial" w:hAnsi="Arial" w:cs="Arial"/>
                <w:szCs w:val="18"/>
              </w:rPr>
            </w:pPr>
            <w:r w:rsidRPr="00136A2A">
              <w:rPr>
                <w:rFonts w:ascii="Arial" w:hAnsi="Arial" w:cs="Arial"/>
                <w:szCs w:val="18"/>
              </w:rPr>
              <w:t>albergo</w:t>
            </w:r>
          </w:p>
          <w:p w:rsidR="00A90C6E" w:rsidRPr="00136A2A" w:rsidRDefault="00A90C6E" w:rsidP="00C9019D">
            <w:pPr>
              <w:numPr>
                <w:ilvl w:val="0"/>
                <w:numId w:val="8"/>
              </w:numPr>
              <w:tabs>
                <w:tab w:val="clear" w:pos="1143"/>
                <w:tab w:val="num" w:pos="346"/>
              </w:tabs>
              <w:suppressAutoHyphens w:val="0"/>
              <w:spacing w:before="60" w:after="60"/>
              <w:ind w:right="-28" w:hanging="1143"/>
              <w:jc w:val="left"/>
              <w:rPr>
                <w:rFonts w:ascii="Arial" w:hAnsi="Arial" w:cs="Arial"/>
                <w:szCs w:val="18"/>
              </w:rPr>
            </w:pPr>
            <w:r w:rsidRPr="00136A2A">
              <w:rPr>
                <w:rFonts w:ascii="Arial" w:hAnsi="Arial" w:cs="Arial"/>
                <w:szCs w:val="18"/>
              </w:rPr>
              <w:t>residenza turistico-alberghiera (RTA)</w:t>
            </w:r>
          </w:p>
          <w:p w:rsidR="00A90C6E" w:rsidRPr="00136A2A" w:rsidRDefault="00A90C6E" w:rsidP="00C9019D">
            <w:pPr>
              <w:numPr>
                <w:ilvl w:val="0"/>
                <w:numId w:val="8"/>
              </w:numPr>
              <w:tabs>
                <w:tab w:val="clear" w:pos="1143"/>
                <w:tab w:val="num" w:pos="346"/>
              </w:tabs>
              <w:suppressAutoHyphens w:val="0"/>
              <w:spacing w:before="60" w:after="60"/>
              <w:ind w:right="-28" w:hanging="1143"/>
              <w:jc w:val="left"/>
              <w:rPr>
                <w:rFonts w:ascii="Arial" w:hAnsi="Arial" w:cs="Arial"/>
                <w:szCs w:val="18"/>
              </w:rPr>
            </w:pPr>
            <w:r w:rsidRPr="00136A2A">
              <w:rPr>
                <w:rFonts w:ascii="Arial" w:hAnsi="Arial" w:cs="Arial"/>
                <w:szCs w:val="18"/>
              </w:rPr>
              <w:t>albergo diffuso</w:t>
            </w:r>
          </w:p>
          <w:p w:rsidR="00A90C6E" w:rsidRPr="00136A2A" w:rsidRDefault="00A90C6E" w:rsidP="00C9019D">
            <w:pPr>
              <w:numPr>
                <w:ilvl w:val="0"/>
                <w:numId w:val="8"/>
              </w:numPr>
              <w:tabs>
                <w:tab w:val="clear" w:pos="1143"/>
                <w:tab w:val="num" w:pos="346"/>
              </w:tabs>
              <w:suppressAutoHyphens w:val="0"/>
              <w:spacing w:before="60" w:after="60"/>
              <w:ind w:right="-28" w:hanging="1143"/>
              <w:jc w:val="left"/>
              <w:rPr>
                <w:rFonts w:ascii="Arial" w:hAnsi="Arial" w:cs="Arial"/>
                <w:szCs w:val="18"/>
              </w:rPr>
            </w:pPr>
            <w:r w:rsidRPr="00136A2A">
              <w:rPr>
                <w:rFonts w:ascii="Arial" w:hAnsi="Arial" w:cs="Arial"/>
                <w:szCs w:val="18"/>
              </w:rPr>
              <w:t>residenze d’epoca</w:t>
            </w:r>
          </w:p>
          <w:p w:rsidR="00A90C6E" w:rsidRPr="00136A2A" w:rsidRDefault="00A90C6E" w:rsidP="00C9019D">
            <w:pPr>
              <w:numPr>
                <w:ilvl w:val="0"/>
                <w:numId w:val="8"/>
              </w:numPr>
              <w:tabs>
                <w:tab w:val="clear" w:pos="1143"/>
                <w:tab w:val="num" w:pos="346"/>
              </w:tabs>
              <w:suppressAutoHyphens w:val="0"/>
              <w:spacing w:before="60" w:after="60"/>
              <w:ind w:right="-28" w:hanging="1143"/>
              <w:jc w:val="left"/>
              <w:rPr>
                <w:rFonts w:ascii="Arial" w:hAnsi="Arial" w:cs="Arial"/>
                <w:szCs w:val="18"/>
              </w:rPr>
            </w:pPr>
            <w:r w:rsidRPr="00136A2A">
              <w:rPr>
                <w:rFonts w:ascii="Arial" w:hAnsi="Arial" w:cs="Arial"/>
                <w:szCs w:val="18"/>
              </w:rPr>
              <w:t>dipendenza di:</w:t>
            </w:r>
          </w:p>
          <w:p w:rsidR="00A90C6E" w:rsidRPr="00136A2A" w:rsidRDefault="00A90C6E" w:rsidP="00C9019D">
            <w:pPr>
              <w:numPr>
                <w:ilvl w:val="0"/>
                <w:numId w:val="8"/>
              </w:numPr>
              <w:tabs>
                <w:tab w:val="clear" w:pos="1143"/>
                <w:tab w:val="num" w:pos="346"/>
                <w:tab w:val="left" w:pos="2552"/>
              </w:tabs>
              <w:suppressAutoHyphens w:val="0"/>
              <w:spacing w:before="60" w:after="60"/>
              <w:ind w:left="1339" w:right="-28" w:hanging="426"/>
              <w:jc w:val="left"/>
              <w:rPr>
                <w:rFonts w:ascii="Arial" w:hAnsi="Arial" w:cs="Arial"/>
                <w:szCs w:val="18"/>
              </w:rPr>
            </w:pPr>
            <w:r w:rsidRPr="00136A2A">
              <w:rPr>
                <w:rFonts w:ascii="Arial" w:hAnsi="Arial" w:cs="Arial"/>
                <w:szCs w:val="18"/>
              </w:rPr>
              <w:t>albergo</w:t>
            </w:r>
          </w:p>
          <w:p w:rsidR="00A90C6E" w:rsidRPr="00136A2A" w:rsidRDefault="00A90C6E" w:rsidP="00C9019D">
            <w:pPr>
              <w:numPr>
                <w:ilvl w:val="0"/>
                <w:numId w:val="8"/>
              </w:numPr>
              <w:tabs>
                <w:tab w:val="clear" w:pos="1143"/>
                <w:tab w:val="num" w:pos="346"/>
              </w:tabs>
              <w:suppressAutoHyphens w:val="0"/>
              <w:spacing w:before="60" w:after="60"/>
              <w:ind w:left="1339" w:right="-28" w:hanging="426"/>
              <w:jc w:val="left"/>
              <w:rPr>
                <w:rFonts w:ascii="Arial" w:hAnsi="Arial" w:cs="Arial"/>
                <w:szCs w:val="18"/>
              </w:rPr>
            </w:pPr>
            <w:r w:rsidRPr="00136A2A">
              <w:rPr>
                <w:rFonts w:ascii="Arial" w:hAnsi="Arial" w:cs="Arial"/>
                <w:szCs w:val="18"/>
              </w:rPr>
              <w:t>residenza turistico- alberghiera</w:t>
            </w:r>
          </w:p>
          <w:p w:rsidR="00A90C6E" w:rsidRDefault="00A90C6E">
            <w:pPr>
              <w:spacing w:line="276" w:lineRule="auto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condhotel</w:t>
            </w:r>
          </w:p>
          <w:p w:rsidR="00A90C6E" w:rsidRPr="00E563E7" w:rsidRDefault="00A90C6E">
            <w:pPr>
              <w:spacing w:line="276" w:lineRule="auto"/>
              <w:ind w:left="227"/>
              <w:jc w:val="left"/>
            </w:pPr>
            <w:r w:rsidRPr="00E563E7">
              <w:rPr>
                <w:rFonts w:ascii="Arial" w:hAnsi="Arial" w:cs="Arial"/>
                <w:szCs w:val="18"/>
              </w:rPr>
              <w:t>a seguito di:</w:t>
            </w:r>
          </w:p>
          <w:p w:rsidR="00A90C6E" w:rsidRPr="00E563E7" w:rsidRDefault="00A90C6E" w:rsidP="00E563E7">
            <w:pPr>
              <w:numPr>
                <w:ilvl w:val="0"/>
                <w:numId w:val="6"/>
              </w:numPr>
              <w:spacing w:line="276" w:lineRule="auto"/>
              <w:jc w:val="left"/>
              <w:rPr>
                <w:rFonts w:ascii="Arial" w:hAnsi="Arial" w:cs="Arial"/>
                <w:szCs w:val="18"/>
              </w:rPr>
            </w:pPr>
            <w:r w:rsidRPr="00E563E7">
              <w:rPr>
                <w:rFonts w:ascii="Arial" w:hAnsi="Arial" w:cs="Arial"/>
                <w:szCs w:val="18"/>
              </w:rPr>
              <w:t>esecuzione di un intervento di riqualificazione edilizia di cui al PdC/SCIA n.</w:t>
            </w:r>
            <w:r w:rsidRPr="00E563E7">
              <w:rPr>
                <w:rFonts w:ascii="Arial" w:hAnsi="Arial" w:cs="Arial"/>
                <w:i/>
                <w:color w:val="808080"/>
              </w:rPr>
              <w:t>________</w:t>
            </w:r>
            <w:r w:rsidRPr="00E563E7">
              <w:rPr>
                <w:rFonts w:ascii="Arial" w:hAnsi="Arial" w:cs="Arial"/>
                <w:szCs w:val="18"/>
              </w:rPr>
              <w:t xml:space="preserve"> del </w:t>
            </w:r>
            <w:r w:rsidRPr="00E563E7">
              <w:rPr>
                <w:rFonts w:ascii="Arial" w:hAnsi="Arial" w:cs="Arial"/>
                <w:color w:val="808080"/>
                <w:szCs w:val="18"/>
              </w:rPr>
              <w:t>|__|__|/|__|__|/|__|__|__|__|</w:t>
            </w:r>
          </w:p>
          <w:p w:rsidR="00A90C6E" w:rsidRPr="00E563E7" w:rsidRDefault="00A90C6E" w:rsidP="00E563E7">
            <w:pPr>
              <w:numPr>
                <w:ilvl w:val="0"/>
                <w:numId w:val="7"/>
              </w:numPr>
              <w:spacing w:line="276" w:lineRule="auto"/>
              <w:jc w:val="left"/>
            </w:pPr>
            <w:r w:rsidRPr="00E563E7">
              <w:rPr>
                <w:rFonts w:ascii="Arial" w:hAnsi="Arial" w:cs="Arial"/>
                <w:szCs w:val="18"/>
              </w:rPr>
              <w:t>aggregazione a una struttura alberghiera esistente di unità immobiliari a destinazione d’uso residenziale situate entro i 200 ml</w:t>
            </w:r>
          </w:p>
          <w:p w:rsidR="00A90C6E" w:rsidRPr="00136A2A" w:rsidRDefault="00A90C6E">
            <w:pPr>
              <w:spacing w:line="276" w:lineRule="auto"/>
              <w:jc w:val="left"/>
            </w:pPr>
          </w:p>
          <w:p w:rsidR="00A90C6E" w:rsidRPr="00136A2A" w:rsidRDefault="00A90C6E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A90C6E" w:rsidRDefault="00A90C6E">
            <w:pPr>
              <w:jc w:val="left"/>
            </w:pPr>
            <w:r w:rsidRPr="00136A2A">
              <w:rPr>
                <w:rFonts w:ascii="Arial" w:hAnsi="Arial" w:cs="Arial"/>
                <w:b/>
                <w:szCs w:val="18"/>
              </w:rPr>
              <w:t>Classificazione dichiarata (escluso alberghi diffusi) (*)</w:t>
            </w:r>
            <w:r w:rsidRPr="00136A2A">
              <w:rPr>
                <w:rFonts w:ascii="Arial" w:hAnsi="Arial" w:cs="Arial"/>
                <w:i/>
              </w:rPr>
              <w:t>______________________________________________________</w:t>
            </w:r>
          </w:p>
          <w:p w:rsidR="00A90C6E" w:rsidRDefault="00A90C6E">
            <w:pPr>
              <w:spacing w:line="276" w:lineRule="auto"/>
              <w:jc w:val="left"/>
            </w:pPr>
          </w:p>
          <w:p w:rsidR="00A90C6E" w:rsidRDefault="00A90C6E">
            <w:pPr>
              <w:spacing w:line="276" w:lineRule="auto"/>
              <w:jc w:val="left"/>
            </w:pPr>
            <w:r>
              <w:rPr>
                <w:rFonts w:ascii="Arial" w:hAnsi="Arial" w:cs="Arial"/>
                <w:szCs w:val="18"/>
              </w:rPr>
              <w:t xml:space="preserve">La planimetria è stata presentata in data </w:t>
            </w:r>
            <w:r>
              <w:rPr>
                <w:rFonts w:ascii="Arial" w:hAnsi="Arial" w:cs="Arial"/>
                <w:color w:val="808080"/>
                <w:szCs w:val="18"/>
              </w:rPr>
              <w:t>|__|__|/</w:t>
            </w:r>
            <w:r w:rsidRPr="00E563E7">
              <w:rPr>
                <w:rFonts w:ascii="Arial" w:hAnsi="Arial" w:cs="Arial"/>
                <w:color w:val="808080"/>
                <w:szCs w:val="18"/>
              </w:rPr>
              <w:t>|__|__|/|__|__|__|__|</w:t>
            </w:r>
            <w:r>
              <w:rPr>
                <w:rFonts w:ascii="Arial" w:hAnsi="Arial" w:cs="Arial"/>
                <w:szCs w:val="18"/>
              </w:rPr>
              <w:t>.prot. n</w:t>
            </w:r>
            <w:r>
              <w:rPr>
                <w:rFonts w:ascii="Arial" w:hAnsi="Arial" w:cs="Arial"/>
                <w:i/>
                <w:color w:val="808080"/>
              </w:rPr>
              <w:t>________________________________________</w:t>
            </w:r>
          </w:p>
          <w:p w:rsidR="00A90C6E" w:rsidRDefault="00A90C6E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A90C6E" w:rsidTr="00E563E7">
        <w:trPr>
          <w:gridAfter w:val="1"/>
          <w:wAfter w:w="10" w:type="dxa"/>
          <w:trHeight w:val="374"/>
        </w:trPr>
        <w:tc>
          <w:tcPr>
            <w:tcW w:w="10456" w:type="dxa"/>
            <w:gridSpan w:val="3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A90C6E" w:rsidRDefault="00A90C6E" w:rsidP="006919FD">
            <w:pPr>
              <w:snapToGrid w:val="0"/>
              <w:jc w:val="left"/>
              <w:rPr>
                <w:rFonts w:ascii="Arial" w:eastAsia="MS Mincho" w:hAnsi="Arial" w:cs="Arial"/>
                <w:b/>
                <w:i/>
                <w:sz w:val="20"/>
                <w:szCs w:val="18"/>
                <w:lang w:eastAsia="ja-JP"/>
              </w:rPr>
            </w:pPr>
          </w:p>
          <w:p w:rsidR="00A90C6E" w:rsidRDefault="00A90C6E" w:rsidP="006919FD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A90C6E" w:rsidRDefault="00A90C6E" w:rsidP="006919FD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A90C6E" w:rsidRDefault="00A90C6E" w:rsidP="006919FD">
            <w:pPr>
              <w:jc w:val="left"/>
            </w:pPr>
            <w:r>
              <w:rPr>
                <w:rFonts w:ascii="Arial" w:hAnsi="Arial" w:cs="Arial"/>
                <w:i/>
                <w:sz w:val="20"/>
                <w:szCs w:val="18"/>
              </w:rPr>
              <w:t>DICHIARAZIONI SUL POSSESSO DEI REQUISITI DI ONORABILITA’</w:t>
            </w:r>
          </w:p>
        </w:tc>
      </w:tr>
      <w:tr w:rsidR="00A90C6E" w:rsidTr="00E563E7">
        <w:trPr>
          <w:trHeight w:val="554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C6E" w:rsidRDefault="00A90C6E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A90C6E" w:rsidRDefault="00A90C6E">
            <w:r>
              <w:rPr>
                <w:rFonts w:ascii="Arial" w:hAnsi="Arial" w:cs="Arial"/>
                <w:szCs w:val="18"/>
              </w:rPr>
              <w:t>Il/la sottoscritto/a, consapevole delle sanzioni penali previste dalla legge per le false dichiarazioni (art.76 del DPR 445 del 2000 e Codice penale), sotto la propria responsabilità,</w:t>
            </w:r>
          </w:p>
          <w:p w:rsidR="00A90C6E" w:rsidRDefault="00A90C6E">
            <w:pPr>
              <w:jc w:val="left"/>
              <w:rPr>
                <w:rFonts w:ascii="Arial" w:hAnsi="Arial" w:cs="Arial"/>
                <w:szCs w:val="18"/>
              </w:rPr>
            </w:pPr>
          </w:p>
          <w:p w:rsidR="00A90C6E" w:rsidRDefault="00A90C6E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dichiara:</w:t>
            </w:r>
          </w:p>
          <w:p w:rsidR="00A90C6E" w:rsidRPr="00E563E7" w:rsidRDefault="00A90C6E">
            <w:pPr>
              <w:jc w:val="left"/>
            </w:pPr>
          </w:p>
          <w:p w:rsidR="00A90C6E" w:rsidRPr="00E563E7" w:rsidRDefault="00A90C6E" w:rsidP="00E563E7">
            <w:pPr>
              <w:numPr>
                <w:ilvl w:val="0"/>
                <w:numId w:val="3"/>
              </w:numPr>
              <w:ind w:left="36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di essere in possesso dei requisiti di onorabilità previsti dalla Legge; </w:t>
            </w:r>
          </w:p>
          <w:p w:rsidR="00A90C6E" w:rsidRDefault="00A90C6E">
            <w:pPr>
              <w:jc w:val="left"/>
              <w:rPr>
                <w:rFonts w:ascii="Arial" w:hAnsi="Arial" w:cs="Arial"/>
                <w:b/>
                <w:i/>
                <w:color w:val="808080"/>
                <w:szCs w:val="18"/>
              </w:rPr>
            </w:pPr>
          </w:p>
          <w:tbl>
            <w:tblPr>
              <w:tblW w:w="0" w:type="auto"/>
              <w:jc w:val="center"/>
              <w:tblLayout w:type="fixed"/>
              <w:tblLook w:val="0000"/>
            </w:tblPr>
            <w:tblGrid>
              <w:gridCol w:w="8788"/>
            </w:tblGrid>
            <w:tr w:rsidR="00A90C6E" w:rsidTr="00E563E7">
              <w:trPr>
                <w:trHeight w:val="680"/>
                <w:jc w:val="center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A90C6E" w:rsidRDefault="00A90C6E">
                  <w:pPr>
                    <w:ind w:left="360" w:right="475"/>
                    <w:jc w:val="left"/>
                  </w:pP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Quali sono i requisiti di onorabilità previsti dalla legge per l’esercizio dell’attività?</w:t>
                  </w:r>
                </w:p>
                <w:p w:rsidR="00A90C6E" w:rsidRDefault="00A90C6E" w:rsidP="00E563E7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(R.D. n. 773/1931, artt. 11 e 92)</w:t>
                  </w:r>
                  <w:r>
                    <w:rPr>
                      <w:rStyle w:val="Caratterenotaapidipagina"/>
                      <w:rFonts w:ascii="Arial" w:hAnsi="Arial" w:cs="Arial"/>
                      <w:b/>
                      <w:color w:val="262626"/>
                      <w:szCs w:val="20"/>
                    </w:rPr>
                    <w:footnoteReference w:id="2"/>
                  </w:r>
                </w:p>
              </w:tc>
            </w:tr>
            <w:tr w:rsidR="00A90C6E" w:rsidTr="00E563E7">
              <w:trPr>
                <w:trHeight w:val="3152"/>
                <w:jc w:val="center"/>
              </w:trPr>
              <w:tc>
                <w:tcPr>
                  <w:tcW w:w="8788" w:type="dxa"/>
                  <w:tcBorders>
                    <w:top w:val="double" w:sz="4" w:space="0" w:color="D9D9D9"/>
                    <w:bottom w:val="single" w:sz="4" w:space="0" w:color="BFBFBF"/>
                  </w:tcBorders>
                  <w:shd w:val="clear" w:color="auto" w:fill="F2F2F2"/>
                  <w:vAlign w:val="center"/>
                </w:tcPr>
                <w:p w:rsidR="00A90C6E" w:rsidRDefault="00A90C6E">
                  <w:pPr>
                    <w:numPr>
                      <w:ilvl w:val="0"/>
                      <w:numId w:val="2"/>
                    </w:numPr>
                    <w:ind w:right="475"/>
                    <w:jc w:val="left"/>
                  </w:pP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non aver riportato una condanna a pena restrittiva della libertà personale superiore a tre anni per delitto non colposo, salvo aver successivamente ottenuto la riabilitazione;</w:t>
                  </w:r>
                </w:p>
                <w:p w:rsidR="00A90C6E" w:rsidRDefault="00A90C6E">
                  <w:pPr>
                    <w:numPr>
                      <w:ilvl w:val="0"/>
                      <w:numId w:val="2"/>
                    </w:numPr>
                    <w:ind w:right="475"/>
                    <w:jc w:val="left"/>
                  </w:pP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non essere stato sottoposto a sorveglianza speciale o a misure di sicurezza personale o essere stato dichiarato delinquente abituale, professionale o per tendenza;</w:t>
                  </w:r>
                </w:p>
                <w:p w:rsidR="00A90C6E" w:rsidRDefault="00A90C6E">
                  <w:pPr>
                    <w:numPr>
                      <w:ilvl w:val="0"/>
                      <w:numId w:val="2"/>
                    </w:numPr>
                    <w:ind w:right="475"/>
                    <w:jc w:val="left"/>
                  </w:pP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non aver riportato condanne per delitti contro la personalità dello Stato o contro l'ordine pubblico, ovvero per delitti contro le persone commessi con violenza, o per furto, rapina, estorsione, sequestro di persona a scopo di rapina o di estorsione, o per violenza o resistenza all'autorità, e poter comunque provare la propria buona condotta;</w:t>
                  </w:r>
                </w:p>
                <w:p w:rsidR="00A90C6E" w:rsidRPr="00E563E7" w:rsidRDefault="00A90C6E" w:rsidP="00E563E7">
                  <w:pPr>
                    <w:numPr>
                      <w:ilvl w:val="0"/>
                      <w:numId w:val="2"/>
                    </w:numPr>
                    <w:ind w:right="475"/>
                    <w:jc w:val="left"/>
                  </w:pP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non essere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            </w:r>
                </w:p>
              </w:tc>
            </w:tr>
          </w:tbl>
          <w:p w:rsidR="00A90C6E" w:rsidRDefault="00A90C6E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p w:rsidR="00A90C6E" w:rsidRDefault="00A90C6E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p w:rsidR="00A90C6E" w:rsidRDefault="00A90C6E">
            <w:pPr>
              <w:numPr>
                <w:ilvl w:val="0"/>
                <w:numId w:val="3"/>
              </w:numPr>
              <w:ind w:left="360"/>
              <w:jc w:val="left"/>
            </w:pPr>
            <w:r>
              <w:rPr>
                <w:rFonts w:ascii="Arial" w:hAnsi="Arial" w:cs="Arial"/>
                <w:szCs w:val="18"/>
              </w:rPr>
      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antimafia”).</w:t>
            </w:r>
          </w:p>
          <w:p w:rsidR="00A90C6E" w:rsidRDefault="00A90C6E">
            <w:pPr>
              <w:ind w:left="360"/>
              <w:jc w:val="left"/>
              <w:rPr>
                <w:rFonts w:ascii="Arial" w:hAnsi="Arial" w:cs="Arial"/>
                <w:szCs w:val="18"/>
              </w:rPr>
            </w:pPr>
          </w:p>
          <w:tbl>
            <w:tblPr>
              <w:tblW w:w="0" w:type="auto"/>
              <w:jc w:val="center"/>
              <w:tblLayout w:type="fixed"/>
              <w:tblLook w:val="0000"/>
            </w:tblPr>
            <w:tblGrid>
              <w:gridCol w:w="8788"/>
            </w:tblGrid>
            <w:tr w:rsidR="00A90C6E" w:rsidTr="00E563E7">
              <w:trPr>
                <w:trHeight w:val="680"/>
                <w:jc w:val="center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A90C6E" w:rsidRDefault="00A90C6E">
                  <w:pPr>
                    <w:ind w:left="360" w:right="475"/>
                    <w:jc w:val="left"/>
                  </w:pP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Quali sono le cause di divieto, decadenza o sospensione previste dalla legge (D.Lgs. n. 159/2011)?</w:t>
                  </w:r>
                </w:p>
              </w:tc>
            </w:tr>
            <w:tr w:rsidR="00A90C6E" w:rsidTr="00E563E7">
              <w:trPr>
                <w:trHeight w:val="1526"/>
                <w:jc w:val="center"/>
              </w:trPr>
              <w:tc>
                <w:tcPr>
                  <w:tcW w:w="8788" w:type="dxa"/>
                  <w:tcBorders>
                    <w:top w:val="double" w:sz="4" w:space="0" w:color="D9D9D9"/>
                    <w:bottom w:val="single" w:sz="4" w:space="0" w:color="BFBFBF"/>
                  </w:tcBorders>
                  <w:shd w:val="clear" w:color="auto" w:fill="F2F2F2"/>
                  <w:vAlign w:val="center"/>
                </w:tcPr>
                <w:p w:rsidR="00A90C6E" w:rsidRDefault="00A90C6E">
                  <w:pPr>
                    <w:ind w:left="360" w:right="475"/>
                    <w:jc w:val="left"/>
                  </w:pP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- provvedimenti definitivi di applicazione delle misure di prevenzione personale (sorveglianza speciale di pubblica sicurezza oppure obbligo di soggiorno nel comune di residenza o di dimora abituale - art. 5 del D.Lgs 159/2011);</w:t>
                  </w:r>
                </w:p>
                <w:p w:rsidR="00A90C6E" w:rsidRDefault="00A90C6E">
                  <w:pPr>
                    <w:ind w:left="360" w:right="475"/>
                    <w:jc w:val="left"/>
                  </w:pP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- condanne con sentenza definitiva o confermata in appello per uno dei delitti consumati o tentati elencati nell’art. 51, comma 3-bis, del Codice di procedura penale (per esempio, associazione di tipo mafioso o associazione finalizzata al traffico di stupefacenti, ecc.).</w:t>
                  </w:r>
                </w:p>
              </w:tc>
            </w:tr>
          </w:tbl>
          <w:p w:rsidR="00A90C6E" w:rsidRDefault="00A90C6E">
            <w:pPr>
              <w:rPr>
                <w:rFonts w:ascii="Arial" w:hAnsi="Arial" w:cs="Arial"/>
                <w:szCs w:val="18"/>
              </w:rPr>
            </w:pPr>
          </w:p>
          <w:p w:rsidR="00A90C6E" w:rsidRDefault="00A90C6E">
            <w:pPr>
              <w:contextualSpacing/>
              <w:rPr>
                <w:rFonts w:ascii="Arial" w:hAnsi="Arial" w:cs="Arial"/>
                <w:szCs w:val="18"/>
              </w:rPr>
            </w:pPr>
          </w:p>
        </w:tc>
      </w:tr>
      <w:tr w:rsidR="00A90C6E" w:rsidTr="006919FD">
        <w:trPr>
          <w:gridAfter w:val="1"/>
          <w:wAfter w:w="10" w:type="dxa"/>
          <w:trHeight w:val="374"/>
        </w:trPr>
        <w:tc>
          <w:tcPr>
            <w:tcW w:w="10456" w:type="dxa"/>
            <w:gridSpan w:val="3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A90C6E" w:rsidRDefault="00A90C6E" w:rsidP="006919FD">
            <w:pPr>
              <w:snapToGrid w:val="0"/>
              <w:jc w:val="left"/>
              <w:rPr>
                <w:rFonts w:ascii="Arial" w:eastAsia="MS Mincho" w:hAnsi="Arial" w:cs="Arial"/>
                <w:b/>
                <w:i/>
                <w:sz w:val="20"/>
                <w:szCs w:val="18"/>
                <w:lang w:eastAsia="ja-JP"/>
              </w:rPr>
            </w:pPr>
          </w:p>
          <w:p w:rsidR="00A90C6E" w:rsidRDefault="00A90C6E" w:rsidP="006919FD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A90C6E" w:rsidRDefault="00A90C6E" w:rsidP="006919FD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A90C6E" w:rsidRDefault="00A90C6E" w:rsidP="006919FD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NOMINA DEL RAPPRESENTANTE</w:t>
            </w:r>
          </w:p>
          <w:p w:rsidR="00A90C6E" w:rsidRPr="00E563E7" w:rsidRDefault="00A90C6E" w:rsidP="006919FD">
            <w:pPr>
              <w:jc w:val="left"/>
              <w:rPr>
                <w:color w:val="808080"/>
              </w:rPr>
            </w:pPr>
            <w:r w:rsidRPr="00E563E7">
              <w:rPr>
                <w:rFonts w:ascii="Arial" w:hAnsi="Arial" w:cs="Arial"/>
                <w:i/>
                <w:color w:val="808080"/>
                <w:sz w:val="20"/>
                <w:szCs w:val="18"/>
              </w:rPr>
              <w:t>(Eventuale)</w:t>
            </w:r>
          </w:p>
        </w:tc>
      </w:tr>
      <w:tr w:rsidR="00A90C6E" w:rsidTr="00E563E7">
        <w:trPr>
          <w:gridAfter w:val="2"/>
          <w:wAfter w:w="30" w:type="dxa"/>
          <w:trHeight w:val="554"/>
        </w:trPr>
        <w:tc>
          <w:tcPr>
            <w:tcW w:w="10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C6E" w:rsidRDefault="00A90C6E">
            <w:pPr>
              <w:snapToGrid w:val="0"/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A90C6E" w:rsidRDefault="00A90C6E">
            <w:r>
              <w:rPr>
                <w:rFonts w:ascii="Arial" w:hAnsi="Arial" w:cs="Arial"/>
              </w:rPr>
              <w:t>Il(la sottoscritto/a dichiara inoltre di voler nominare come proprio rappresentante, ai sensi degli artt. 8 e 93 del T.U.L.P.S., approvato con R.D. n. 773/1931, il/la signor/a:</w:t>
            </w:r>
          </w:p>
          <w:p w:rsidR="00A90C6E" w:rsidRDefault="00A90C6E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  <w:p w:rsidR="00A90C6E" w:rsidRDefault="00A90C6E">
            <w:pPr>
              <w:spacing w:after="120" w:line="360" w:lineRule="auto"/>
            </w:pPr>
            <w:r>
              <w:rPr>
                <w:rFonts w:ascii="Arial" w:hAnsi="Arial" w:cs="Arial"/>
                <w:szCs w:val="18"/>
              </w:rPr>
              <w:t>Nome</w:t>
            </w:r>
            <w:r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771001">
              <w:rPr>
                <w:rFonts w:ascii="Arial" w:hAnsi="Arial" w:cs="Arial"/>
                <w:i/>
                <w:color w:val="808080"/>
              </w:rPr>
              <w:t>_________________________________</w:t>
            </w:r>
            <w:r>
              <w:rPr>
                <w:rFonts w:ascii="Arial" w:hAnsi="Arial" w:cs="Arial"/>
                <w:szCs w:val="18"/>
              </w:rPr>
              <w:t xml:space="preserve"> Cognome </w:t>
            </w:r>
            <w:r>
              <w:rPr>
                <w:rFonts w:ascii="Arial" w:hAnsi="Arial" w:cs="Arial"/>
                <w:i/>
                <w:color w:val="808080"/>
              </w:rPr>
              <w:t>_____________</w:t>
            </w:r>
            <w:r w:rsidRPr="00771001">
              <w:rPr>
                <w:rFonts w:ascii="Arial" w:hAnsi="Arial" w:cs="Arial"/>
                <w:i/>
                <w:color w:val="808080"/>
              </w:rPr>
              <w:t xml:space="preserve">__________________ </w:t>
            </w:r>
            <w:r>
              <w:rPr>
                <w:rFonts w:ascii="Arial" w:hAnsi="Arial" w:cs="Arial"/>
                <w:szCs w:val="18"/>
              </w:rPr>
              <w:t>che ha compilato l’allegato B.</w:t>
            </w:r>
          </w:p>
          <w:p w:rsidR="00A90C6E" w:rsidRDefault="00A90C6E">
            <w:pPr>
              <w:jc w:val="left"/>
              <w:rPr>
                <w:rFonts w:ascii="Arial" w:hAnsi="Arial" w:cs="Arial"/>
                <w:i/>
                <w:color w:val="A6A6A6"/>
                <w:szCs w:val="18"/>
              </w:rPr>
            </w:pPr>
            <w:r>
              <w:rPr>
                <w:rFonts w:ascii="Arial" w:hAnsi="Arial" w:cs="Arial"/>
                <w:i/>
                <w:color w:val="A6A6A6"/>
                <w:szCs w:val="18"/>
              </w:rPr>
              <w:t>(Sezione ripetibile in caso di ulteriori rappresentanti)</w:t>
            </w:r>
          </w:p>
          <w:p w:rsidR="00A90C6E" w:rsidRPr="00771001" w:rsidRDefault="00A90C6E">
            <w:pPr>
              <w:jc w:val="left"/>
            </w:pPr>
          </w:p>
        </w:tc>
      </w:tr>
      <w:tr w:rsidR="00A90C6E" w:rsidTr="006919FD">
        <w:trPr>
          <w:gridAfter w:val="1"/>
          <w:wAfter w:w="10" w:type="dxa"/>
          <w:trHeight w:val="374"/>
        </w:trPr>
        <w:tc>
          <w:tcPr>
            <w:tcW w:w="10456" w:type="dxa"/>
            <w:gridSpan w:val="3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A90C6E" w:rsidRDefault="00A90C6E" w:rsidP="006919FD">
            <w:pPr>
              <w:snapToGrid w:val="0"/>
              <w:jc w:val="left"/>
              <w:rPr>
                <w:rFonts w:ascii="Arial" w:eastAsia="MS Mincho" w:hAnsi="Arial" w:cs="Arial"/>
                <w:b/>
                <w:i/>
                <w:sz w:val="20"/>
                <w:szCs w:val="18"/>
                <w:lang w:eastAsia="ja-JP"/>
              </w:rPr>
            </w:pPr>
          </w:p>
          <w:p w:rsidR="00A90C6E" w:rsidRDefault="00A90C6E" w:rsidP="006919FD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A90C6E" w:rsidRDefault="00A90C6E" w:rsidP="006919FD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A90C6E" w:rsidRPr="00771001" w:rsidRDefault="00A90C6E" w:rsidP="006919FD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DOTAZIONI E SERVIZI DELLA STRUTTURA (*)</w:t>
            </w:r>
          </w:p>
        </w:tc>
      </w:tr>
      <w:tr w:rsidR="00A90C6E" w:rsidTr="00E563E7">
        <w:trPr>
          <w:gridAfter w:val="2"/>
          <w:wAfter w:w="30" w:type="dxa"/>
          <w:trHeight w:val="554"/>
        </w:trPr>
        <w:tc>
          <w:tcPr>
            <w:tcW w:w="10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C6E" w:rsidRDefault="00A90C6E">
            <w:pPr>
              <w:snapToGrid w:val="0"/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A90C6E" w:rsidRDefault="00A90C6E">
            <w:pPr>
              <w:jc w:val="left"/>
            </w:pPr>
            <w:r>
              <w:rPr>
                <w:rFonts w:ascii="Arial" w:hAnsi="Arial" w:cs="Arial"/>
                <w:szCs w:val="18"/>
              </w:rPr>
              <w:t>Il/la sottoscritto/a dichiara che la struttura:</w:t>
            </w:r>
          </w:p>
          <w:p w:rsidR="00A90C6E" w:rsidRDefault="00A90C6E">
            <w:pPr>
              <w:jc w:val="left"/>
              <w:rPr>
                <w:rFonts w:ascii="Arial" w:hAnsi="Arial" w:cs="Arial"/>
                <w:szCs w:val="18"/>
              </w:rPr>
            </w:pPr>
          </w:p>
          <w:p w:rsidR="00A90C6E" w:rsidRDefault="00A90C6E">
            <w:pPr>
              <w:jc w:val="left"/>
              <w:rPr>
                <w:rFonts w:ascii="Arial" w:hAnsi="Arial" w:cs="Arial"/>
                <w:szCs w:val="18"/>
              </w:rPr>
            </w:pPr>
          </w:p>
          <w:p w:rsidR="00A90C6E" w:rsidRDefault="00A90C6E">
            <w:pPr>
              <w:spacing w:line="360" w:lineRule="auto"/>
              <w:jc w:val="left"/>
            </w:pPr>
            <w:r>
              <w:rPr>
                <w:rFonts w:ascii="Arial" w:hAnsi="Arial" w:cs="Arial"/>
                <w:b/>
                <w:szCs w:val="18"/>
                <w:lang/>
              </w:rPr>
              <w:t>Somministrazione</w:t>
            </w:r>
            <w:r>
              <w:rPr>
                <w:rFonts w:ascii="Arial" w:hAnsi="Arial" w:cs="Arial"/>
                <w:b/>
                <w:szCs w:val="18"/>
              </w:rPr>
              <w:t xml:space="preserve"> di alimenti e bevande</w:t>
            </w:r>
          </w:p>
          <w:p w:rsidR="00A90C6E" w:rsidRDefault="00A90C6E">
            <w:pPr>
              <w:spacing w:line="360" w:lineRule="auto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  <w:lang/>
              </w:rPr>
              <w:t xml:space="preserve"> non ha servizio di </w:t>
            </w:r>
            <w:r>
              <w:rPr>
                <w:rFonts w:ascii="Arial" w:hAnsi="Arial" w:cs="Arial"/>
                <w:szCs w:val="18"/>
              </w:rPr>
              <w:t>somministrazione di alimenti e bevande</w:t>
            </w:r>
          </w:p>
          <w:p w:rsidR="00A90C6E" w:rsidRDefault="00A90C6E">
            <w:pPr>
              <w:spacing w:line="360" w:lineRule="auto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  <w:lang/>
              </w:rPr>
              <w:t xml:space="preserve"> prevede la somministrazione di alimenti e bevande agli alloggiati</w:t>
            </w:r>
            <w:r>
              <w:rPr>
                <w:rFonts w:ascii="Arial" w:hAnsi="Arial" w:cs="Arial"/>
                <w:szCs w:val="18"/>
              </w:rPr>
              <w:t xml:space="preserve">, ai </w:t>
            </w:r>
            <w:r>
              <w:rPr>
                <w:rFonts w:ascii="Arial" w:hAnsi="Arial" w:cs="Arial"/>
                <w:szCs w:val="18"/>
                <w:lang/>
              </w:rPr>
              <w:t>loro ospiti</w:t>
            </w:r>
            <w:r>
              <w:rPr>
                <w:rFonts w:ascii="Arial" w:hAnsi="Arial" w:cs="Arial"/>
                <w:szCs w:val="18"/>
              </w:rPr>
              <w:t xml:space="preserve"> e a coloro che sono presenti in caso di eventi o manifestazioni</w:t>
            </w:r>
          </w:p>
          <w:p w:rsidR="00A90C6E" w:rsidRDefault="00A90C6E">
            <w:pPr>
              <w:spacing w:line="360" w:lineRule="auto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  <w:lang/>
              </w:rPr>
              <w:t xml:space="preserve"> ha un </w:t>
            </w:r>
            <w:r>
              <w:rPr>
                <w:rFonts w:ascii="Arial" w:hAnsi="Arial" w:cs="Arial"/>
                <w:szCs w:val="18"/>
              </w:rPr>
              <w:t xml:space="preserve"> servizio </w:t>
            </w:r>
            <w:r>
              <w:rPr>
                <w:rFonts w:ascii="Arial" w:hAnsi="Arial" w:cs="Arial"/>
                <w:szCs w:val="18"/>
                <w:lang/>
              </w:rPr>
              <w:t>di somministrazione di alimenti e bevande aperto al pubblico</w:t>
            </w:r>
          </w:p>
          <w:p w:rsidR="00A90C6E" w:rsidRDefault="00A90C6E">
            <w:pPr>
              <w:spacing w:line="360" w:lineRule="auto"/>
              <w:jc w:val="left"/>
              <w:rPr>
                <w:rFonts w:ascii="Arial" w:hAnsi="Arial" w:cs="Arial"/>
                <w:szCs w:val="18"/>
                <w:lang/>
              </w:rPr>
            </w:pPr>
          </w:p>
          <w:p w:rsidR="00A90C6E" w:rsidRDefault="00A90C6E">
            <w:pPr>
              <w:spacing w:line="360" w:lineRule="auto"/>
              <w:jc w:val="left"/>
            </w:pPr>
            <w:r>
              <w:rPr>
                <w:rFonts w:ascii="Arial" w:hAnsi="Arial" w:cs="Arial"/>
                <w:b/>
                <w:szCs w:val="18"/>
                <w:lang/>
              </w:rPr>
              <w:t>Piscina</w:t>
            </w:r>
          </w:p>
          <w:p w:rsidR="00A90C6E" w:rsidRDefault="00A90C6E">
            <w:pPr>
              <w:spacing w:line="360" w:lineRule="auto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  <w:lang/>
              </w:rPr>
              <w:t xml:space="preserve"> non ha impianti ad uso natatorio</w:t>
            </w:r>
          </w:p>
          <w:p w:rsidR="00A90C6E" w:rsidRDefault="00A90C6E">
            <w:pPr>
              <w:spacing w:line="360" w:lineRule="auto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  <w:lang/>
              </w:rPr>
              <w:t xml:space="preserve"> ha n. </w:t>
            </w:r>
            <w:r w:rsidRPr="00771001">
              <w:rPr>
                <w:rFonts w:ascii="Arial" w:hAnsi="Arial" w:cs="Arial"/>
                <w:i/>
                <w:color w:val="808080"/>
              </w:rPr>
              <w:t xml:space="preserve">____ </w:t>
            </w:r>
            <w:r>
              <w:rPr>
                <w:rFonts w:ascii="Arial" w:hAnsi="Arial" w:cs="Arial"/>
                <w:szCs w:val="18"/>
                <w:lang/>
              </w:rPr>
              <w:t xml:space="preserve">impianti natatori riservati agli </w:t>
            </w:r>
            <w:r>
              <w:rPr>
                <w:rFonts w:ascii="Arial" w:hAnsi="Arial" w:cs="Arial"/>
                <w:szCs w:val="18"/>
              </w:rPr>
              <w:t xml:space="preserve">alloggiati </w:t>
            </w:r>
            <w:r>
              <w:rPr>
                <w:rFonts w:ascii="Arial" w:hAnsi="Arial" w:cs="Arial"/>
                <w:szCs w:val="18"/>
                <w:lang/>
              </w:rPr>
              <w:t xml:space="preserve">di:  mq. </w:t>
            </w:r>
            <w:r w:rsidRPr="00771001">
              <w:rPr>
                <w:rFonts w:ascii="Arial" w:hAnsi="Arial" w:cs="Arial"/>
                <w:i/>
                <w:color w:val="808080"/>
              </w:rPr>
              <w:t>_____</w:t>
            </w:r>
            <w:r>
              <w:rPr>
                <w:rFonts w:ascii="Arial" w:hAnsi="Arial" w:cs="Arial"/>
                <w:szCs w:val="18"/>
                <w:lang/>
              </w:rPr>
              <w:t xml:space="preserve"> , mq.</w:t>
            </w:r>
            <w:r w:rsidRPr="00771001">
              <w:rPr>
                <w:rFonts w:ascii="Arial" w:hAnsi="Arial" w:cs="Arial"/>
                <w:i/>
                <w:color w:val="808080"/>
              </w:rPr>
              <w:t>______</w:t>
            </w:r>
          </w:p>
          <w:p w:rsidR="00A90C6E" w:rsidRDefault="00A90C6E">
            <w:pPr>
              <w:spacing w:line="360" w:lineRule="auto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  <w:lang/>
              </w:rPr>
              <w:t xml:space="preserve"> ha n. </w:t>
            </w:r>
            <w:r w:rsidRPr="00771001">
              <w:rPr>
                <w:rFonts w:ascii="Arial" w:hAnsi="Arial" w:cs="Arial"/>
                <w:i/>
                <w:color w:val="808080"/>
              </w:rPr>
              <w:t>____</w:t>
            </w:r>
            <w:r>
              <w:rPr>
                <w:rFonts w:ascii="Arial" w:hAnsi="Arial" w:cs="Arial"/>
                <w:szCs w:val="18"/>
                <w:lang/>
              </w:rPr>
              <w:t xml:space="preserve"> impianti  natatori aperti al pubblico</w:t>
            </w:r>
            <w:r>
              <w:rPr>
                <w:rFonts w:ascii="Arial" w:hAnsi="Arial" w:cs="Arial"/>
                <w:szCs w:val="18"/>
              </w:rPr>
              <w:t>:</w:t>
            </w:r>
            <w:r>
              <w:rPr>
                <w:rFonts w:ascii="Arial" w:hAnsi="Arial" w:cs="Arial"/>
                <w:szCs w:val="18"/>
                <w:lang/>
              </w:rPr>
              <w:t xml:space="preserve"> di mq. </w:t>
            </w:r>
            <w:r w:rsidRPr="00771001">
              <w:rPr>
                <w:rFonts w:ascii="Arial" w:hAnsi="Arial" w:cs="Arial"/>
                <w:i/>
                <w:color w:val="808080"/>
              </w:rPr>
              <w:t>_______</w:t>
            </w:r>
            <w:r>
              <w:rPr>
                <w:rFonts w:ascii="Arial" w:hAnsi="Arial" w:cs="Arial"/>
                <w:szCs w:val="18"/>
                <w:lang/>
              </w:rPr>
              <w:t xml:space="preserve">, mq. </w:t>
            </w:r>
            <w:r w:rsidRPr="00771001">
              <w:rPr>
                <w:rFonts w:ascii="Arial" w:hAnsi="Arial" w:cs="Arial"/>
                <w:i/>
                <w:color w:val="808080"/>
              </w:rPr>
              <w:t>______</w:t>
            </w:r>
          </w:p>
          <w:p w:rsidR="00A90C6E" w:rsidRDefault="00A90C6E">
            <w:pPr>
              <w:spacing w:line="360" w:lineRule="auto"/>
              <w:jc w:val="left"/>
              <w:rPr>
                <w:rFonts w:ascii="Arial" w:hAnsi="Arial" w:cs="Arial"/>
                <w:szCs w:val="18"/>
                <w:lang/>
              </w:rPr>
            </w:pPr>
          </w:p>
          <w:p w:rsidR="00A90C6E" w:rsidRDefault="00A90C6E">
            <w:pPr>
              <w:spacing w:line="360" w:lineRule="auto"/>
              <w:jc w:val="left"/>
            </w:pPr>
            <w:r>
              <w:rPr>
                <w:rFonts w:ascii="Arial" w:hAnsi="Arial" w:cs="Arial"/>
                <w:b/>
                <w:szCs w:val="18"/>
                <w:lang/>
              </w:rPr>
              <w:t>Centro estetico/benessere</w:t>
            </w:r>
          </w:p>
          <w:p w:rsidR="00A90C6E" w:rsidRDefault="00A90C6E">
            <w:pPr>
              <w:spacing w:line="360" w:lineRule="auto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  <w:lang/>
              </w:rPr>
              <w:t xml:space="preserve"> non è dotata di centro estetico/benessere </w:t>
            </w:r>
          </w:p>
          <w:p w:rsidR="00A90C6E" w:rsidRDefault="00A90C6E">
            <w:pPr>
              <w:spacing w:line="360" w:lineRule="auto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  <w:lang/>
              </w:rPr>
              <w:t xml:space="preserve"> è dotata di centro estetico</w:t>
            </w:r>
            <w:r>
              <w:rPr>
                <w:rFonts w:ascii="Arial" w:hAnsi="Arial" w:cs="Arial"/>
                <w:szCs w:val="18"/>
              </w:rPr>
              <w:t xml:space="preserve"> riservato </w:t>
            </w:r>
            <w:r>
              <w:rPr>
                <w:rFonts w:ascii="Arial" w:hAnsi="Arial" w:cs="Arial"/>
                <w:szCs w:val="18"/>
                <w:lang/>
              </w:rPr>
              <w:t xml:space="preserve">agli alloggiati </w:t>
            </w:r>
          </w:p>
          <w:p w:rsidR="00A90C6E" w:rsidRDefault="00A90C6E">
            <w:pPr>
              <w:spacing w:line="360" w:lineRule="auto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  <w:lang/>
              </w:rPr>
              <w:t xml:space="preserve"> è dotata di centro estetico</w:t>
            </w:r>
            <w:r>
              <w:rPr>
                <w:rFonts w:ascii="Arial" w:hAnsi="Arial" w:cs="Arial"/>
                <w:szCs w:val="18"/>
              </w:rPr>
              <w:t xml:space="preserve"> aperto al pubblico</w:t>
            </w:r>
          </w:p>
          <w:p w:rsidR="00A90C6E" w:rsidRDefault="00A90C6E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  <w:p w:rsidR="00A90C6E" w:rsidRDefault="00A90C6E">
            <w:pPr>
              <w:spacing w:line="360" w:lineRule="auto"/>
              <w:jc w:val="left"/>
            </w:pPr>
            <w:r>
              <w:rPr>
                <w:rFonts w:ascii="Arial" w:hAnsi="Arial" w:cs="Arial"/>
                <w:b/>
                <w:szCs w:val="18"/>
                <w:lang/>
              </w:rPr>
              <w:t>Palestra o sala con attrezzi da palestra</w:t>
            </w:r>
          </w:p>
          <w:p w:rsidR="00A90C6E" w:rsidRDefault="00A90C6E">
            <w:pPr>
              <w:spacing w:line="360" w:lineRule="auto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  <w:lang/>
              </w:rPr>
              <w:t xml:space="preserve"> non è dotata di sala con attrezzi da palestra</w:t>
            </w:r>
          </w:p>
          <w:p w:rsidR="00A90C6E" w:rsidRDefault="00A90C6E">
            <w:pPr>
              <w:spacing w:line="360" w:lineRule="auto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  <w:lang/>
              </w:rPr>
              <w:t xml:space="preserve"> è dotata </w:t>
            </w:r>
            <w:r>
              <w:rPr>
                <w:rFonts w:ascii="Arial" w:hAnsi="Arial" w:cs="Arial"/>
                <w:szCs w:val="18"/>
              </w:rPr>
              <w:t xml:space="preserve">di </w:t>
            </w:r>
            <w:r>
              <w:rPr>
                <w:rFonts w:ascii="Arial" w:hAnsi="Arial" w:cs="Arial"/>
                <w:szCs w:val="18"/>
                <w:lang/>
              </w:rPr>
              <w:t xml:space="preserve">sala con attrezzi da palestra </w:t>
            </w:r>
            <w:r>
              <w:rPr>
                <w:rFonts w:ascii="Arial" w:hAnsi="Arial" w:cs="Arial"/>
                <w:szCs w:val="18"/>
              </w:rPr>
              <w:t xml:space="preserve">riservata agli alloggiati </w:t>
            </w:r>
          </w:p>
          <w:p w:rsidR="00A90C6E" w:rsidRDefault="00A90C6E">
            <w:pPr>
              <w:spacing w:line="360" w:lineRule="auto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  <w:lang/>
              </w:rPr>
              <w:t xml:space="preserve"> è dotata </w:t>
            </w:r>
            <w:r>
              <w:rPr>
                <w:rFonts w:ascii="Arial" w:hAnsi="Arial" w:cs="Arial"/>
                <w:szCs w:val="18"/>
              </w:rPr>
              <w:t xml:space="preserve">di </w:t>
            </w:r>
            <w:r>
              <w:rPr>
                <w:rFonts w:ascii="Arial" w:hAnsi="Arial" w:cs="Arial"/>
                <w:szCs w:val="18"/>
                <w:lang/>
              </w:rPr>
              <w:t xml:space="preserve">sala con attrezzi da palestra </w:t>
            </w:r>
            <w:r>
              <w:rPr>
                <w:rFonts w:ascii="Arial" w:hAnsi="Arial" w:cs="Arial"/>
                <w:szCs w:val="18"/>
              </w:rPr>
              <w:t>aperta al pubblico</w:t>
            </w:r>
          </w:p>
          <w:p w:rsidR="00A90C6E" w:rsidRDefault="00A90C6E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  <w:p w:rsidR="00A90C6E" w:rsidRDefault="00A90C6E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  <w:p w:rsidR="00A90C6E" w:rsidRDefault="00A90C6E">
            <w:pPr>
              <w:spacing w:line="360" w:lineRule="auto"/>
              <w:jc w:val="left"/>
            </w:pPr>
            <w:r w:rsidRPr="00771001">
              <w:rPr>
                <w:rFonts w:ascii="Arial" w:hAnsi="Arial" w:cs="Arial"/>
                <w:szCs w:val="18"/>
              </w:rPr>
              <w:t>Altro</w:t>
            </w:r>
            <w:r w:rsidRPr="00771001">
              <w:rPr>
                <w:rStyle w:val="Caratterenotaapidipagina"/>
                <w:rFonts w:ascii="Arial" w:hAnsi="Arial" w:cs="Arial"/>
                <w:szCs w:val="18"/>
              </w:rPr>
              <w:footnoteReference w:id="3"/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771001">
              <w:rPr>
                <w:rFonts w:ascii="Arial" w:hAnsi="Arial" w:cs="Arial"/>
                <w:i/>
                <w:color w:val="808080"/>
              </w:rPr>
              <w:t>_______________________________________</w:t>
            </w:r>
          </w:p>
          <w:p w:rsidR="00A90C6E" w:rsidRDefault="00A90C6E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  <w:p w:rsidR="00A90C6E" w:rsidRDefault="00A90C6E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  <w:p w:rsidR="00A90C6E" w:rsidRDefault="00A90C6E">
            <w:pPr>
              <w:spacing w:line="360" w:lineRule="auto"/>
              <w:jc w:val="left"/>
            </w:pPr>
            <w:r>
              <w:rPr>
                <w:rFonts w:ascii="Arial" w:hAnsi="Arial" w:cs="Arial"/>
                <w:szCs w:val="18"/>
                <w:lang/>
              </w:rPr>
              <w:t>Specificare quali servizi sono gestiti da altri soggetti</w:t>
            </w:r>
            <w:r>
              <w:rPr>
                <w:rFonts w:ascii="Arial" w:hAnsi="Arial" w:cs="Arial"/>
                <w:szCs w:val="18"/>
              </w:rPr>
              <w:t>:</w:t>
            </w:r>
          </w:p>
          <w:p w:rsidR="00A90C6E" w:rsidRDefault="00A90C6E">
            <w:pPr>
              <w:spacing w:line="360" w:lineRule="auto"/>
              <w:jc w:val="left"/>
            </w:pPr>
            <w:r>
              <w:rPr>
                <w:rFonts w:ascii="Arial" w:hAnsi="Arial" w:cs="Arial"/>
                <w:szCs w:val="18"/>
                <w:lang/>
              </w:rPr>
              <w:t xml:space="preserve">Servizio </w:t>
            </w:r>
            <w:r w:rsidRPr="00771001">
              <w:rPr>
                <w:rFonts w:ascii="Arial" w:hAnsi="Arial" w:cs="Arial"/>
                <w:i/>
                <w:color w:val="808080"/>
              </w:rPr>
              <w:t>__________________________</w:t>
            </w:r>
            <w:r>
              <w:rPr>
                <w:rFonts w:ascii="Arial" w:hAnsi="Arial" w:cs="Arial"/>
                <w:szCs w:val="18"/>
                <w:lang/>
              </w:rPr>
              <w:t xml:space="preserve"> Soggetto gestore </w:t>
            </w:r>
            <w:r w:rsidRPr="00771001">
              <w:rPr>
                <w:rFonts w:ascii="Arial" w:hAnsi="Arial" w:cs="Arial"/>
                <w:i/>
                <w:color w:val="808080"/>
              </w:rPr>
              <w:t>________________________________</w:t>
            </w:r>
          </w:p>
          <w:p w:rsidR="00A90C6E" w:rsidRDefault="00A90C6E">
            <w:pPr>
              <w:spacing w:line="360" w:lineRule="auto"/>
              <w:jc w:val="left"/>
            </w:pPr>
            <w:r>
              <w:rPr>
                <w:rFonts w:ascii="Arial" w:hAnsi="Arial" w:cs="Arial"/>
                <w:szCs w:val="18"/>
                <w:lang/>
              </w:rPr>
              <w:t xml:space="preserve">Servizio </w:t>
            </w:r>
            <w:r w:rsidRPr="00771001">
              <w:rPr>
                <w:rFonts w:ascii="Arial" w:hAnsi="Arial" w:cs="Arial"/>
                <w:i/>
                <w:color w:val="808080"/>
              </w:rPr>
              <w:t>__________________________</w:t>
            </w:r>
            <w:r>
              <w:rPr>
                <w:rFonts w:ascii="Arial" w:hAnsi="Arial" w:cs="Arial"/>
                <w:szCs w:val="18"/>
                <w:lang/>
              </w:rPr>
              <w:t xml:space="preserve"> Soggetto gestore </w:t>
            </w:r>
            <w:r w:rsidRPr="00771001">
              <w:rPr>
                <w:rFonts w:ascii="Arial" w:hAnsi="Arial" w:cs="Arial"/>
                <w:i/>
                <w:color w:val="808080"/>
              </w:rPr>
              <w:t>________________________________</w:t>
            </w:r>
          </w:p>
          <w:p w:rsidR="00A90C6E" w:rsidRDefault="00A90C6E">
            <w:pPr>
              <w:spacing w:line="360" w:lineRule="auto"/>
              <w:jc w:val="left"/>
            </w:pPr>
            <w:r>
              <w:rPr>
                <w:rFonts w:ascii="Arial" w:hAnsi="Arial" w:cs="Arial"/>
                <w:szCs w:val="18"/>
                <w:lang/>
              </w:rPr>
              <w:t xml:space="preserve">Servizio </w:t>
            </w:r>
            <w:r w:rsidRPr="00771001">
              <w:rPr>
                <w:rFonts w:ascii="Arial" w:hAnsi="Arial" w:cs="Arial"/>
                <w:i/>
                <w:color w:val="808080"/>
              </w:rPr>
              <w:t>__________________________</w:t>
            </w:r>
            <w:r>
              <w:rPr>
                <w:rFonts w:ascii="Arial" w:hAnsi="Arial" w:cs="Arial"/>
                <w:szCs w:val="18"/>
                <w:lang/>
              </w:rPr>
              <w:t xml:space="preserve"> Soggetto gestore </w:t>
            </w:r>
            <w:r w:rsidRPr="00771001">
              <w:rPr>
                <w:rFonts w:ascii="Arial" w:hAnsi="Arial" w:cs="Arial"/>
                <w:i/>
                <w:color w:val="808080"/>
              </w:rPr>
              <w:t>________________________________</w:t>
            </w:r>
          </w:p>
          <w:p w:rsidR="00A90C6E" w:rsidRDefault="00A90C6E">
            <w:pPr>
              <w:spacing w:line="360" w:lineRule="auto"/>
              <w:jc w:val="left"/>
              <w:rPr>
                <w:rFonts w:ascii="Arial" w:hAnsi="Arial" w:cs="Arial"/>
                <w:szCs w:val="18"/>
                <w:lang/>
              </w:rPr>
            </w:pPr>
          </w:p>
        </w:tc>
      </w:tr>
      <w:tr w:rsidR="00A90C6E" w:rsidTr="00E563E7">
        <w:tblPrEx>
          <w:tblCellMar>
            <w:left w:w="0" w:type="dxa"/>
            <w:right w:w="0" w:type="dxa"/>
          </w:tblCellMar>
        </w:tblPrEx>
        <w:trPr>
          <w:trHeight w:val="554"/>
        </w:trPr>
        <w:tc>
          <w:tcPr>
            <w:tcW w:w="10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A90C6E" w:rsidRPr="00771001" w:rsidRDefault="00A90C6E">
            <w:pPr>
              <w:snapToGrid w:val="0"/>
              <w:jc w:val="left"/>
              <w:rPr>
                <w:rFonts w:ascii="Arial" w:eastAsia="MS Mincho" w:hAnsi="Arial" w:cs="Arial"/>
                <w:b/>
                <w:i/>
                <w:sz w:val="20"/>
                <w:szCs w:val="18"/>
                <w:lang w:eastAsia="ja-JP"/>
              </w:rPr>
            </w:pPr>
          </w:p>
          <w:p w:rsidR="00A90C6E" w:rsidRPr="00771001" w:rsidRDefault="00A90C6E" w:rsidP="00771001">
            <w:pPr>
              <w:snapToGrid w:val="0"/>
              <w:jc w:val="left"/>
              <w:rPr>
                <w:rFonts w:ascii="Arial" w:eastAsia="MS Mincho" w:hAnsi="Arial" w:cs="Arial"/>
                <w:b/>
                <w:i/>
                <w:sz w:val="20"/>
                <w:szCs w:val="18"/>
                <w:lang w:eastAsia="ja-JP"/>
              </w:rPr>
            </w:pPr>
          </w:p>
          <w:p w:rsidR="00A90C6E" w:rsidRPr="00771001" w:rsidRDefault="00A90C6E" w:rsidP="00771001">
            <w:pPr>
              <w:snapToGrid w:val="0"/>
              <w:jc w:val="left"/>
              <w:rPr>
                <w:rFonts w:ascii="Arial" w:eastAsia="MS Mincho" w:hAnsi="Arial" w:cs="Arial"/>
                <w:b/>
                <w:i/>
                <w:sz w:val="20"/>
                <w:szCs w:val="18"/>
                <w:lang w:eastAsia="ja-JP"/>
              </w:rPr>
            </w:pPr>
          </w:p>
          <w:p w:rsidR="00A90C6E" w:rsidRPr="00771001" w:rsidRDefault="00A90C6E" w:rsidP="00771001">
            <w:pPr>
              <w:snapToGrid w:val="0"/>
              <w:jc w:val="left"/>
            </w:pPr>
            <w:r w:rsidRPr="00771001">
              <w:rPr>
                <w:rFonts w:ascii="Arial" w:eastAsia="MS Mincho" w:hAnsi="Arial" w:cs="Arial"/>
                <w:i/>
                <w:sz w:val="20"/>
                <w:szCs w:val="18"/>
                <w:lang w:eastAsia="ja-JP"/>
              </w:rPr>
              <w:t>CAPACITA’ RICETTIVA (*)</w:t>
            </w:r>
            <w:r w:rsidRPr="00771001">
              <w:rPr>
                <w:rFonts w:ascii="Arial" w:hAnsi="Arial" w:cs="Arial"/>
                <w:i/>
                <w:sz w:val="20"/>
                <w:szCs w:val="18"/>
              </w:rPr>
              <w:t xml:space="preserve"> </w:t>
            </w:r>
          </w:p>
        </w:tc>
        <w:tc>
          <w:tcPr>
            <w:tcW w:w="40" w:type="dxa"/>
            <w:gridSpan w:val="3"/>
          </w:tcPr>
          <w:p w:rsidR="00A90C6E" w:rsidRDefault="00A90C6E">
            <w:pPr>
              <w:snapToGrid w:val="0"/>
              <w:rPr>
                <w:rFonts w:ascii="Arial" w:hAnsi="Arial" w:cs="Arial"/>
                <w:i/>
                <w:sz w:val="20"/>
                <w:szCs w:val="18"/>
              </w:rPr>
            </w:pPr>
          </w:p>
        </w:tc>
      </w:tr>
      <w:tr w:rsidR="00A90C6E" w:rsidTr="00E563E7">
        <w:trPr>
          <w:gridAfter w:val="2"/>
          <w:wAfter w:w="30" w:type="dxa"/>
          <w:trHeight w:val="554"/>
        </w:trPr>
        <w:tc>
          <w:tcPr>
            <w:tcW w:w="10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C6E" w:rsidRDefault="00A90C6E">
            <w:pPr>
              <w:snapToGrid w:val="0"/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A90C6E" w:rsidRPr="00136A2A" w:rsidRDefault="00A90C6E">
            <w:pPr>
              <w:jc w:val="left"/>
              <w:rPr>
                <w:rFonts w:ascii="Arial" w:hAnsi="Arial" w:cs="Arial"/>
                <w:szCs w:val="18"/>
              </w:rPr>
            </w:pPr>
            <w:r w:rsidRPr="00136A2A">
              <w:rPr>
                <w:rFonts w:ascii="Arial" w:hAnsi="Arial" w:cs="Arial"/>
                <w:szCs w:val="18"/>
              </w:rPr>
              <w:t>Totale complessivo posti letto fissi n. _______________ (più n. _____________ posti letto aggiunti a carattere temporaneo)</w:t>
            </w:r>
          </w:p>
          <w:p w:rsidR="00A90C6E" w:rsidRPr="00136A2A" w:rsidRDefault="00A90C6E" w:rsidP="00CA703C">
            <w:pPr>
              <w:spacing w:line="360" w:lineRule="auto"/>
              <w:jc w:val="left"/>
              <w:rPr>
                <w:rFonts w:ascii="Arial" w:hAnsi="Arial" w:cs="Arial"/>
                <w:b/>
                <w:szCs w:val="18"/>
                <w:lang/>
              </w:rPr>
            </w:pPr>
          </w:p>
          <w:p w:rsidR="00A90C6E" w:rsidRPr="00136A2A" w:rsidRDefault="00A90C6E">
            <w:pPr>
              <w:spacing w:line="360" w:lineRule="auto"/>
              <w:jc w:val="left"/>
            </w:pPr>
            <w:r w:rsidRPr="00136A2A">
              <w:rPr>
                <w:rFonts w:ascii="Arial" w:hAnsi="Arial" w:cs="Arial"/>
                <w:b/>
                <w:szCs w:val="18"/>
              </w:rPr>
              <w:t>Camere</w:t>
            </w:r>
          </w:p>
          <w:p w:rsidR="00A90C6E" w:rsidRPr="00136A2A" w:rsidRDefault="00A90C6E">
            <w:pPr>
              <w:jc w:val="left"/>
            </w:pPr>
            <w:r w:rsidRPr="00136A2A">
              <w:rPr>
                <w:rFonts w:ascii="Arial" w:hAnsi="Arial" w:cs="Arial"/>
                <w:szCs w:val="18"/>
              </w:rPr>
              <w:t xml:space="preserve">Totale camere n. </w:t>
            </w:r>
            <w:r w:rsidRPr="00136A2A">
              <w:rPr>
                <w:rFonts w:ascii="Arial" w:hAnsi="Arial" w:cs="Arial"/>
                <w:i/>
              </w:rPr>
              <w:t>_______________</w:t>
            </w:r>
            <w:r w:rsidRPr="00136A2A">
              <w:rPr>
                <w:rFonts w:ascii="Arial" w:hAnsi="Arial" w:cs="Arial"/>
                <w:szCs w:val="18"/>
              </w:rPr>
              <w:t xml:space="preserve"> per posti letto fissi complessivi in camere n. </w:t>
            </w:r>
            <w:r w:rsidRPr="00136A2A">
              <w:rPr>
                <w:rFonts w:ascii="Arial" w:hAnsi="Arial" w:cs="Arial"/>
                <w:i/>
              </w:rPr>
              <w:t xml:space="preserve">_____________ </w:t>
            </w:r>
            <w:r w:rsidRPr="00136A2A">
              <w:rPr>
                <w:rFonts w:ascii="Arial" w:hAnsi="Arial" w:cs="Arial"/>
                <w:szCs w:val="18"/>
              </w:rPr>
              <w:t>(RTA &lt;30% della capacità ricettiva totale) (più n. _____________ posti letto aggiunti a carattere temporaneo)</w:t>
            </w:r>
          </w:p>
          <w:p w:rsidR="00A90C6E" w:rsidRDefault="00A90C6E">
            <w:pPr>
              <w:jc w:val="left"/>
              <w:rPr>
                <w:rFonts w:ascii="Arial" w:hAnsi="Arial" w:cs="Arial"/>
                <w:szCs w:val="18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08"/>
              <w:gridCol w:w="709"/>
              <w:gridCol w:w="709"/>
              <w:gridCol w:w="709"/>
              <w:gridCol w:w="709"/>
              <w:gridCol w:w="708"/>
              <w:gridCol w:w="709"/>
              <w:gridCol w:w="708"/>
              <w:gridCol w:w="709"/>
              <w:gridCol w:w="709"/>
              <w:gridCol w:w="806"/>
              <w:gridCol w:w="806"/>
              <w:gridCol w:w="806"/>
            </w:tblGrid>
            <w:tr w:rsidR="00A90C6E" w:rsidTr="00771001">
              <w:trPr>
                <w:jc w:val="center"/>
              </w:trPr>
              <w:tc>
                <w:tcPr>
                  <w:tcW w:w="14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Default="00A90C6E">
                  <w:pPr>
                    <w:jc w:val="center"/>
                  </w:pPr>
                  <w:r>
                    <w:rPr>
                      <w:rFonts w:ascii="Arial" w:hAnsi="Arial" w:cs="Arial"/>
                      <w:szCs w:val="18"/>
                    </w:rPr>
                    <w:t>Numero</w:t>
                  </w:r>
                </w:p>
                <w:p w:rsidR="00A90C6E" w:rsidRDefault="00A90C6E">
                  <w:pPr>
                    <w:jc w:val="center"/>
                  </w:pPr>
                  <w:r>
                    <w:rPr>
                      <w:rFonts w:ascii="Arial" w:hAnsi="Arial" w:cs="Arial"/>
                      <w:szCs w:val="18"/>
                    </w:rPr>
                    <w:t>Camere singole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Default="00A90C6E">
                  <w:pPr>
                    <w:jc w:val="center"/>
                  </w:pPr>
                  <w:r>
                    <w:rPr>
                      <w:rFonts w:ascii="Arial" w:hAnsi="Arial" w:cs="Arial"/>
                      <w:szCs w:val="18"/>
                    </w:rPr>
                    <w:t>Numero</w:t>
                  </w:r>
                </w:p>
                <w:p w:rsidR="00A90C6E" w:rsidRDefault="00A90C6E">
                  <w:pPr>
                    <w:spacing w:after="120"/>
                    <w:jc w:val="center"/>
                  </w:pPr>
                  <w:r>
                    <w:rPr>
                      <w:rFonts w:ascii="Arial" w:hAnsi="Arial" w:cs="Arial"/>
                      <w:szCs w:val="18"/>
                    </w:rPr>
                    <w:t>Camere doppie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Default="00A90C6E">
                  <w:pPr>
                    <w:jc w:val="center"/>
                  </w:pPr>
                  <w:r>
                    <w:rPr>
                      <w:rFonts w:ascii="Arial" w:hAnsi="Arial" w:cs="Arial"/>
                      <w:szCs w:val="18"/>
                    </w:rPr>
                    <w:t>Numero</w:t>
                  </w:r>
                </w:p>
                <w:p w:rsidR="00A90C6E" w:rsidRDefault="00A90C6E">
                  <w:pPr>
                    <w:spacing w:after="120"/>
                    <w:jc w:val="center"/>
                  </w:pPr>
                  <w:r>
                    <w:rPr>
                      <w:rFonts w:ascii="Arial" w:hAnsi="Arial" w:cs="Arial"/>
                      <w:szCs w:val="18"/>
                    </w:rPr>
                    <w:t>Camere triple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Default="00A90C6E">
                  <w:pPr>
                    <w:jc w:val="center"/>
                  </w:pPr>
                  <w:r>
                    <w:rPr>
                      <w:rFonts w:ascii="Arial" w:hAnsi="Arial" w:cs="Arial"/>
                      <w:szCs w:val="18"/>
                    </w:rPr>
                    <w:t>Numero</w:t>
                  </w:r>
                </w:p>
                <w:p w:rsidR="00A90C6E" w:rsidRDefault="00A90C6E">
                  <w:pPr>
                    <w:spacing w:after="120"/>
                    <w:jc w:val="center"/>
                  </w:pPr>
                  <w:r>
                    <w:rPr>
                      <w:rFonts w:ascii="Arial" w:hAnsi="Arial" w:cs="Arial"/>
                      <w:szCs w:val="18"/>
                    </w:rPr>
                    <w:t>Camere quadruple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Default="00A90C6E">
                  <w:pPr>
                    <w:jc w:val="center"/>
                  </w:pPr>
                  <w:r>
                    <w:rPr>
                      <w:rFonts w:ascii="Arial" w:hAnsi="Arial" w:cs="Arial"/>
                      <w:szCs w:val="18"/>
                    </w:rPr>
                    <w:t>Numero</w:t>
                  </w:r>
                </w:p>
                <w:p w:rsidR="00A90C6E" w:rsidRDefault="00A90C6E">
                  <w:pPr>
                    <w:spacing w:after="120"/>
                    <w:jc w:val="center"/>
                  </w:pPr>
                  <w:r>
                    <w:rPr>
                      <w:rFonts w:ascii="Arial" w:hAnsi="Arial" w:cs="Arial"/>
                      <w:szCs w:val="18"/>
                    </w:rPr>
                    <w:t>Camere con più di 4 letti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Default="00A90C6E">
                  <w:pPr>
                    <w:ind w:right="-72"/>
                    <w:jc w:val="center"/>
                  </w:pPr>
                  <w:r>
                    <w:rPr>
                      <w:rFonts w:ascii="Arial" w:hAnsi="Arial" w:cs="Arial"/>
                      <w:szCs w:val="18"/>
                    </w:rPr>
                    <w:t>N.</w:t>
                  </w:r>
                </w:p>
                <w:p w:rsidR="00A90C6E" w:rsidRDefault="00A90C6E">
                  <w:pPr>
                    <w:ind w:left="-70" w:right="-72"/>
                    <w:jc w:val="center"/>
                  </w:pPr>
                  <w:r>
                    <w:rPr>
                      <w:rFonts w:ascii="Arial" w:hAnsi="Arial" w:cs="Arial"/>
                      <w:szCs w:val="18"/>
                    </w:rPr>
                    <w:t>Suite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36A2A" w:rsidRDefault="00A90C6E">
                  <w:pPr>
                    <w:ind w:left="-68" w:right="-72"/>
                    <w:jc w:val="center"/>
                  </w:pPr>
                  <w:r w:rsidRPr="00136A2A">
                    <w:rPr>
                      <w:rFonts w:ascii="Arial" w:hAnsi="Arial" w:cs="Arial"/>
                      <w:szCs w:val="18"/>
                    </w:rPr>
                    <w:t>Letti</w:t>
                  </w:r>
                </w:p>
                <w:p w:rsidR="00A90C6E" w:rsidRDefault="00A90C6E">
                  <w:pPr>
                    <w:jc w:val="center"/>
                  </w:pPr>
                  <w:r w:rsidRPr="00136A2A">
                    <w:rPr>
                      <w:rFonts w:ascii="Arial" w:hAnsi="Arial" w:cs="Arial"/>
                      <w:szCs w:val="18"/>
                    </w:rPr>
                    <w:t>aggiunti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C6E" w:rsidRDefault="00A90C6E">
                  <w:pPr>
                    <w:ind w:left="-70" w:right="-70"/>
                    <w:jc w:val="center"/>
                  </w:pPr>
                  <w:r>
                    <w:rPr>
                      <w:rFonts w:ascii="Arial" w:hAnsi="Arial" w:cs="Arial"/>
                      <w:szCs w:val="18"/>
                    </w:rPr>
                    <w:t>N.</w:t>
                  </w:r>
                </w:p>
                <w:p w:rsidR="00A90C6E" w:rsidRDefault="00A90C6E">
                  <w:pPr>
                    <w:ind w:right="-70"/>
                    <w:jc w:val="center"/>
                  </w:pPr>
                  <w:r>
                    <w:rPr>
                      <w:rFonts w:ascii="Arial" w:hAnsi="Arial" w:cs="Arial"/>
                      <w:szCs w:val="18"/>
                    </w:rPr>
                    <w:t>Altro</w:t>
                  </w:r>
                </w:p>
              </w:tc>
            </w:tr>
            <w:tr w:rsidR="00A90C6E" w:rsidTr="00771001">
              <w:trPr>
                <w:jc w:val="center"/>
              </w:trPr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Default="00A90C6E">
                  <w:pPr>
                    <w:jc w:val="left"/>
                  </w:pPr>
                  <w:r>
                    <w:rPr>
                      <w:rFonts w:ascii="Arial" w:hAnsi="Arial" w:cs="Arial"/>
                      <w:szCs w:val="18"/>
                    </w:rPr>
                    <w:t>Con bagno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Default="00A90C6E">
                  <w:pPr>
                    <w:jc w:val="left"/>
                  </w:pPr>
                  <w:r>
                    <w:rPr>
                      <w:rFonts w:ascii="Arial" w:hAnsi="Arial" w:cs="Arial"/>
                      <w:szCs w:val="18"/>
                    </w:rPr>
                    <w:t>Senza bagno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Default="00A90C6E">
                  <w:pPr>
                    <w:jc w:val="left"/>
                  </w:pPr>
                  <w:r>
                    <w:rPr>
                      <w:rFonts w:ascii="Arial" w:hAnsi="Arial" w:cs="Arial"/>
                      <w:szCs w:val="18"/>
                    </w:rPr>
                    <w:t>Con bagno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Default="00A90C6E">
                  <w:pPr>
                    <w:jc w:val="left"/>
                  </w:pPr>
                  <w:r>
                    <w:rPr>
                      <w:rFonts w:ascii="Arial" w:hAnsi="Arial" w:cs="Arial"/>
                      <w:szCs w:val="18"/>
                    </w:rPr>
                    <w:t>Senza bagno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Default="00A90C6E">
                  <w:pPr>
                    <w:jc w:val="left"/>
                  </w:pPr>
                  <w:r>
                    <w:rPr>
                      <w:rFonts w:ascii="Arial" w:hAnsi="Arial" w:cs="Arial"/>
                      <w:szCs w:val="18"/>
                    </w:rPr>
                    <w:t>Con bagno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Default="00A90C6E">
                  <w:pPr>
                    <w:jc w:val="left"/>
                  </w:pPr>
                  <w:r>
                    <w:rPr>
                      <w:rFonts w:ascii="Arial" w:hAnsi="Arial" w:cs="Arial"/>
                      <w:szCs w:val="18"/>
                    </w:rPr>
                    <w:t>Senza bagno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Default="00A90C6E">
                  <w:pPr>
                    <w:jc w:val="left"/>
                  </w:pPr>
                  <w:r>
                    <w:rPr>
                      <w:rFonts w:ascii="Arial" w:hAnsi="Arial" w:cs="Arial"/>
                      <w:szCs w:val="18"/>
                    </w:rPr>
                    <w:t>Con bagno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Default="00A90C6E">
                  <w:pPr>
                    <w:jc w:val="left"/>
                  </w:pPr>
                  <w:r>
                    <w:rPr>
                      <w:rFonts w:ascii="Arial" w:hAnsi="Arial" w:cs="Arial"/>
                      <w:szCs w:val="18"/>
                    </w:rPr>
                    <w:t>Senza bagno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Default="00A90C6E">
                  <w:pPr>
                    <w:jc w:val="left"/>
                  </w:pPr>
                  <w:r>
                    <w:rPr>
                      <w:rFonts w:ascii="Arial" w:hAnsi="Arial" w:cs="Arial"/>
                      <w:szCs w:val="18"/>
                    </w:rPr>
                    <w:t>Con bagno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Default="00A90C6E">
                  <w:pPr>
                    <w:ind w:right="-70"/>
                    <w:jc w:val="left"/>
                  </w:pPr>
                  <w:r>
                    <w:rPr>
                      <w:rFonts w:ascii="Arial" w:hAnsi="Arial" w:cs="Arial"/>
                      <w:szCs w:val="18"/>
                    </w:rPr>
                    <w:t>Senza bagno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Default="00A90C6E">
                  <w:pPr>
                    <w:snapToGrid w:val="0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Default="00A90C6E">
                  <w:pPr>
                    <w:snapToGrid w:val="0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C6E" w:rsidRDefault="00A90C6E">
                  <w:pPr>
                    <w:snapToGrid w:val="0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A90C6E" w:rsidTr="00771001">
              <w:trPr>
                <w:trHeight w:val="485"/>
                <w:jc w:val="center"/>
              </w:trPr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Default="00A90C6E">
                  <w:pPr>
                    <w:autoSpaceDE w:val="0"/>
                    <w:snapToGrid w:val="0"/>
                    <w:spacing w:after="120"/>
                    <w:rPr>
                      <w:rFonts w:ascii="Times New Roman" w:hAnsi="Times New Roman" w:cs="Arial"/>
                      <w:sz w:val="20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Default="00A90C6E">
                  <w:pPr>
                    <w:snapToGrid w:val="0"/>
                    <w:jc w:val="left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Default="00A90C6E">
                  <w:pPr>
                    <w:snapToGrid w:val="0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Default="00A90C6E">
                  <w:pPr>
                    <w:snapToGrid w:val="0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Default="00A90C6E">
                  <w:pPr>
                    <w:snapToGrid w:val="0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Default="00A90C6E">
                  <w:pPr>
                    <w:snapToGrid w:val="0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Default="00A90C6E">
                  <w:pPr>
                    <w:snapToGrid w:val="0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Default="00A90C6E">
                  <w:pPr>
                    <w:snapToGrid w:val="0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Default="00A90C6E">
                  <w:pPr>
                    <w:snapToGrid w:val="0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Default="00A90C6E">
                  <w:pPr>
                    <w:snapToGrid w:val="0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Default="00A90C6E">
                  <w:pPr>
                    <w:snapToGrid w:val="0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Default="00A90C6E">
                  <w:pPr>
                    <w:snapToGrid w:val="0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C6E" w:rsidRDefault="00A90C6E">
                  <w:pPr>
                    <w:snapToGrid w:val="0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</w:tbl>
          <w:p w:rsidR="00A90C6E" w:rsidRDefault="00A90C6E">
            <w:pPr>
              <w:jc w:val="left"/>
              <w:rPr>
                <w:rFonts w:ascii="Arial" w:hAnsi="Arial" w:cs="Arial"/>
                <w:szCs w:val="18"/>
              </w:rPr>
            </w:pPr>
          </w:p>
          <w:p w:rsidR="00A90C6E" w:rsidRDefault="00A90C6E">
            <w:pPr>
              <w:jc w:val="left"/>
              <w:rPr>
                <w:rFonts w:ascii="Arial" w:hAnsi="Arial" w:cs="Arial"/>
                <w:szCs w:val="18"/>
              </w:rPr>
            </w:pPr>
          </w:p>
          <w:p w:rsidR="00A90C6E" w:rsidRDefault="00A90C6E">
            <w:pPr>
              <w:spacing w:line="360" w:lineRule="auto"/>
              <w:jc w:val="left"/>
            </w:pPr>
            <w:r>
              <w:rPr>
                <w:rFonts w:ascii="Arial" w:hAnsi="Arial" w:cs="Arial"/>
                <w:b/>
                <w:szCs w:val="18"/>
              </w:rPr>
              <w:t>Unità abitative</w:t>
            </w:r>
          </w:p>
          <w:p w:rsidR="00A90C6E" w:rsidRPr="00136A2A" w:rsidRDefault="00A90C6E">
            <w:pPr>
              <w:jc w:val="left"/>
            </w:pPr>
            <w:r w:rsidRPr="00136A2A">
              <w:rPr>
                <w:rFonts w:ascii="Arial" w:hAnsi="Arial" w:cs="Arial"/>
                <w:szCs w:val="18"/>
              </w:rPr>
              <w:t xml:space="preserve">Totale unità abitative con uso cucina n. </w:t>
            </w:r>
            <w:r w:rsidRPr="00136A2A">
              <w:rPr>
                <w:rFonts w:ascii="Arial" w:hAnsi="Arial" w:cs="Arial"/>
                <w:i/>
              </w:rPr>
              <w:t>_______________</w:t>
            </w:r>
            <w:r w:rsidRPr="00136A2A">
              <w:rPr>
                <w:rFonts w:ascii="Arial" w:hAnsi="Arial" w:cs="Arial"/>
                <w:szCs w:val="18"/>
              </w:rPr>
              <w:t xml:space="preserve"> per posti letto fissi complessivi in unità abitative n.</w:t>
            </w:r>
            <w:r w:rsidRPr="00136A2A">
              <w:rPr>
                <w:rFonts w:ascii="Arial" w:hAnsi="Arial" w:cs="Arial"/>
                <w:i/>
              </w:rPr>
              <w:t xml:space="preserve"> ______________ </w:t>
            </w:r>
            <w:r w:rsidRPr="00136A2A">
              <w:rPr>
                <w:rFonts w:ascii="Arial" w:hAnsi="Arial" w:cs="Arial"/>
                <w:szCs w:val="18"/>
              </w:rPr>
              <w:t>(Alberghi &lt;30% della capacità ricettiva totale) (più n. _____________ posti letto aggiunti a carattere temporaneo)</w:t>
            </w:r>
          </w:p>
          <w:p w:rsidR="00A90C6E" w:rsidRDefault="00A90C6E">
            <w:pPr>
              <w:jc w:val="left"/>
              <w:rPr>
                <w:rFonts w:ascii="Arial" w:hAnsi="Arial" w:cs="Arial"/>
                <w:szCs w:val="18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93"/>
              <w:gridCol w:w="1258"/>
              <w:gridCol w:w="1436"/>
              <w:gridCol w:w="1101"/>
              <w:gridCol w:w="1202"/>
              <w:gridCol w:w="1385"/>
              <w:gridCol w:w="994"/>
              <w:gridCol w:w="710"/>
              <w:gridCol w:w="861"/>
            </w:tblGrid>
            <w:tr w:rsidR="00A90C6E" w:rsidRPr="001D6419" w:rsidTr="00771001">
              <w:trPr>
                <w:cantSplit/>
                <w:trHeight w:val="70"/>
                <w:jc w:val="center"/>
              </w:trPr>
              <w:tc>
                <w:tcPr>
                  <w:tcW w:w="9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hAnsi="Arial" w:cs="Arial"/>
                      <w:szCs w:val="18"/>
                    </w:rPr>
                    <w:t>N. unità  dello stesso tipo</w:t>
                  </w:r>
                </w:p>
              </w:tc>
              <w:tc>
                <w:tcPr>
                  <w:tcW w:w="12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hAnsi="Arial" w:cs="Arial"/>
                      <w:szCs w:val="18"/>
                    </w:rPr>
                    <w:t>Tipologia:</w:t>
                  </w:r>
                </w:p>
                <w:p w:rsidR="00A90C6E" w:rsidRPr="001D6419" w:rsidRDefault="00A90C6E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hAnsi="Arial" w:cs="Arial"/>
                      <w:szCs w:val="18"/>
                    </w:rPr>
                    <w:t>Monolocali</w:t>
                  </w:r>
                </w:p>
                <w:p w:rsidR="00A90C6E" w:rsidRPr="001D6419" w:rsidRDefault="00A90C6E">
                  <w:pPr>
                    <w:jc w:val="center"/>
                    <w:rPr>
                      <w:rFonts w:ascii="Arial" w:hAnsi="Arial" w:cs="Arial"/>
                      <w:color w:val="808080"/>
                      <w:szCs w:val="18"/>
                    </w:rPr>
                  </w:pPr>
                  <w:r w:rsidRPr="001D6419">
                    <w:rPr>
                      <w:rFonts w:ascii="Arial" w:hAnsi="Arial" w:cs="Arial"/>
                      <w:i/>
                      <w:color w:val="808080"/>
                      <w:szCs w:val="18"/>
                    </w:rPr>
                    <w:t>(indicare con una X)</w:t>
                  </w:r>
                </w:p>
              </w:tc>
              <w:tc>
                <w:tcPr>
                  <w:tcW w:w="51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ind w:left="124" w:hanging="124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hAnsi="Arial" w:cs="Arial"/>
                      <w:szCs w:val="18"/>
                    </w:rPr>
                    <w:t>Appartamenti composti da più locali</w:t>
                  </w:r>
                </w:p>
              </w:tc>
              <w:tc>
                <w:tcPr>
                  <w:tcW w:w="9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hAnsi="Arial" w:cs="Arial"/>
                      <w:szCs w:val="18"/>
                    </w:rPr>
                    <w:t>Cucina in vano separato</w:t>
                  </w:r>
                </w:p>
                <w:p w:rsidR="00A90C6E" w:rsidRPr="001D6419" w:rsidRDefault="00A90C6E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hAnsi="Arial" w:cs="Arial"/>
                      <w:szCs w:val="18"/>
                    </w:rPr>
                    <w:t>(sì/no)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hAnsi="Arial" w:cs="Arial"/>
                      <w:szCs w:val="18"/>
                    </w:rPr>
                    <w:t>Bagni privati</w:t>
                  </w:r>
                </w:p>
                <w:p w:rsidR="00A90C6E" w:rsidRPr="001D6419" w:rsidRDefault="00A90C6E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hAnsi="Arial" w:cs="Arial"/>
                      <w:szCs w:val="18"/>
                    </w:rPr>
                    <w:t>(n.)</w:t>
                  </w:r>
                </w:p>
                <w:p w:rsidR="00A90C6E" w:rsidRPr="001D6419" w:rsidRDefault="00A90C6E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C6E" w:rsidRPr="001D6419" w:rsidRDefault="00A90C6E" w:rsidP="001D6419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hAnsi="Arial" w:cs="Arial"/>
                      <w:szCs w:val="18"/>
                    </w:rPr>
                    <w:t>Totale posti letto</w:t>
                  </w:r>
                </w:p>
                <w:p w:rsidR="00A90C6E" w:rsidRPr="001D6419" w:rsidRDefault="00A90C6E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hAnsi="Arial" w:cs="Arial"/>
                      <w:szCs w:val="18"/>
                    </w:rPr>
                    <w:t>(n.)</w:t>
                  </w:r>
                </w:p>
              </w:tc>
            </w:tr>
            <w:tr w:rsidR="00A90C6E" w:rsidRPr="001D6419" w:rsidTr="00771001">
              <w:trPr>
                <w:cantSplit/>
                <w:trHeight w:val="420"/>
                <w:jc w:val="center"/>
              </w:trPr>
              <w:tc>
                <w:tcPr>
                  <w:tcW w:w="9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90C6E" w:rsidRPr="001D6419" w:rsidRDefault="00A90C6E">
                  <w:pPr>
                    <w:snapToGrid w:val="0"/>
                    <w:jc w:val="center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90C6E" w:rsidRPr="001D6419" w:rsidRDefault="00A90C6E">
                  <w:pPr>
                    <w:snapToGrid w:val="0"/>
                    <w:jc w:val="center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autoSpaceDE w:val="0"/>
                    <w:ind w:left="124" w:hanging="124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hAnsi="Arial" w:cs="Arial"/>
                      <w:szCs w:val="18"/>
                    </w:rPr>
                    <w:t>Tipologia:</w:t>
                  </w:r>
                </w:p>
                <w:p w:rsidR="00A90C6E" w:rsidRPr="001D6419" w:rsidRDefault="00A90C6E">
                  <w:pPr>
                    <w:autoSpaceDE w:val="0"/>
                    <w:ind w:right="-70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hAnsi="Arial" w:cs="Arial"/>
                      <w:szCs w:val="18"/>
                    </w:rPr>
                    <w:t>Appartamenti composti da più locali</w:t>
                  </w:r>
                </w:p>
                <w:p w:rsidR="00A90C6E" w:rsidRPr="001D6419" w:rsidRDefault="00A90C6E">
                  <w:pPr>
                    <w:autoSpaceDE w:val="0"/>
                    <w:ind w:left="124" w:hanging="124"/>
                    <w:jc w:val="center"/>
                    <w:rPr>
                      <w:rFonts w:ascii="Arial" w:hAnsi="Arial" w:cs="Arial"/>
                      <w:color w:val="808080"/>
                      <w:szCs w:val="18"/>
                    </w:rPr>
                  </w:pPr>
                </w:p>
                <w:p w:rsidR="00A90C6E" w:rsidRPr="001D6419" w:rsidRDefault="00A90C6E">
                  <w:pPr>
                    <w:autoSpaceDE w:val="0"/>
                    <w:ind w:left="124" w:hanging="124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hAnsi="Arial" w:cs="Arial"/>
                      <w:i/>
                      <w:color w:val="808080"/>
                      <w:szCs w:val="18"/>
                    </w:rPr>
                    <w:t>(indicare con una X)</w:t>
                  </w:r>
                </w:p>
              </w:tc>
              <w:tc>
                <w:tcPr>
                  <w:tcW w:w="11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autoSpaceDE w:val="0"/>
                    <w:ind w:left="72" w:hanging="72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hAnsi="Arial" w:cs="Arial"/>
                      <w:szCs w:val="18"/>
                    </w:rPr>
                    <w:t>Camere per il solo pernotta-</w:t>
                  </w:r>
                </w:p>
                <w:p w:rsidR="00A90C6E" w:rsidRPr="001D6419" w:rsidRDefault="00A90C6E">
                  <w:pPr>
                    <w:autoSpaceDE w:val="0"/>
                    <w:ind w:left="72" w:right="-104" w:hanging="72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hAnsi="Arial" w:cs="Arial"/>
                      <w:szCs w:val="18"/>
                    </w:rPr>
                    <w:t>mento</w:t>
                  </w:r>
                </w:p>
                <w:p w:rsidR="00A90C6E" w:rsidRPr="001D6419" w:rsidRDefault="00A90C6E">
                  <w:pPr>
                    <w:autoSpaceDE w:val="0"/>
                    <w:ind w:left="124" w:right="-70" w:hanging="124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hAnsi="Arial" w:cs="Arial"/>
                      <w:i/>
                      <w:szCs w:val="18"/>
                    </w:rPr>
                    <w:t>(n.)</w:t>
                  </w:r>
                </w:p>
              </w:tc>
              <w:tc>
                <w:tcPr>
                  <w:tcW w:w="25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autoSpaceDE w:val="0"/>
                    <w:spacing w:after="120"/>
                    <w:ind w:left="124" w:hanging="124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hAnsi="Arial" w:cs="Arial"/>
                      <w:szCs w:val="18"/>
                    </w:rPr>
                    <w:t>Soggiorno</w:t>
                  </w:r>
                </w:p>
              </w:tc>
              <w:tc>
                <w:tcPr>
                  <w:tcW w:w="9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90C6E" w:rsidRPr="001D6419" w:rsidRDefault="00A90C6E">
                  <w:pPr>
                    <w:snapToGrid w:val="0"/>
                    <w:jc w:val="center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90C6E" w:rsidRPr="001D6419" w:rsidRDefault="00A90C6E">
                  <w:pPr>
                    <w:snapToGrid w:val="0"/>
                    <w:jc w:val="center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C6E" w:rsidRPr="001D6419" w:rsidRDefault="00A90C6E">
                  <w:pPr>
                    <w:snapToGrid w:val="0"/>
                    <w:jc w:val="center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A90C6E" w:rsidRPr="001D6419" w:rsidTr="001D6419">
              <w:trPr>
                <w:trHeight w:val="1169"/>
                <w:jc w:val="center"/>
              </w:trPr>
              <w:tc>
                <w:tcPr>
                  <w:tcW w:w="9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90C6E" w:rsidRPr="001D6419" w:rsidRDefault="00A90C6E">
                  <w:pPr>
                    <w:snapToGrid w:val="0"/>
                    <w:jc w:val="center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90C6E" w:rsidRPr="001D6419" w:rsidRDefault="00A90C6E">
                  <w:pPr>
                    <w:snapToGrid w:val="0"/>
                    <w:jc w:val="center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90C6E" w:rsidRPr="001D6419" w:rsidRDefault="00A90C6E">
                  <w:pPr>
                    <w:snapToGrid w:val="0"/>
                    <w:jc w:val="center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90C6E" w:rsidRPr="001D6419" w:rsidRDefault="00A90C6E">
                  <w:pPr>
                    <w:snapToGrid w:val="0"/>
                    <w:jc w:val="center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autoSpaceDE w:val="0"/>
                    <w:spacing w:after="120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hAnsi="Arial" w:cs="Arial"/>
                      <w:szCs w:val="18"/>
                    </w:rPr>
                    <w:t>in vano con pernotta-mento</w:t>
                  </w: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autoSpaceDE w:val="0"/>
                    <w:spacing w:after="120"/>
                    <w:ind w:left="124" w:hanging="124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hAnsi="Arial" w:cs="Arial"/>
                      <w:szCs w:val="18"/>
                    </w:rPr>
                    <w:t>in vano separato dal pernottamen-to</w:t>
                  </w:r>
                </w:p>
                <w:p w:rsidR="00A90C6E" w:rsidRPr="001D6419" w:rsidRDefault="00A90C6E">
                  <w:pPr>
                    <w:autoSpaceDE w:val="0"/>
                    <w:spacing w:after="120"/>
                    <w:ind w:left="124" w:hanging="124"/>
                    <w:jc w:val="center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90C6E" w:rsidRPr="001D6419" w:rsidRDefault="00A90C6E">
                  <w:pPr>
                    <w:snapToGrid w:val="0"/>
                    <w:jc w:val="center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A90C6E" w:rsidRPr="001D6419" w:rsidRDefault="00A90C6E">
                  <w:pPr>
                    <w:snapToGrid w:val="0"/>
                    <w:jc w:val="center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C6E" w:rsidRPr="001D6419" w:rsidRDefault="00A90C6E">
                  <w:pPr>
                    <w:snapToGrid w:val="0"/>
                    <w:jc w:val="center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A90C6E" w:rsidRPr="001D6419" w:rsidTr="001D641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snapToGrid w:val="0"/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snapToGrid w:val="0"/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snapToGrid w:val="0"/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snapToGrid w:val="0"/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C6E" w:rsidRPr="001D6419" w:rsidRDefault="00A90C6E">
                  <w:pPr>
                    <w:snapToGrid w:val="0"/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A90C6E" w:rsidRPr="001D6419" w:rsidTr="001D641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snapToGrid w:val="0"/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snapToGrid w:val="0"/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snapToGrid w:val="0"/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snapToGrid w:val="0"/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C6E" w:rsidRPr="001D6419" w:rsidRDefault="00A90C6E">
                  <w:pPr>
                    <w:snapToGrid w:val="0"/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A90C6E" w:rsidRPr="001D6419" w:rsidTr="001D641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snapToGrid w:val="0"/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snapToGrid w:val="0"/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snapToGrid w:val="0"/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snapToGrid w:val="0"/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C6E" w:rsidRPr="001D6419" w:rsidRDefault="00A90C6E">
                  <w:pPr>
                    <w:snapToGrid w:val="0"/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A90C6E" w:rsidRPr="001D6419" w:rsidTr="001D641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snapToGrid w:val="0"/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snapToGrid w:val="0"/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snapToGrid w:val="0"/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snapToGrid w:val="0"/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C6E" w:rsidRPr="001D6419" w:rsidRDefault="00A90C6E">
                  <w:pPr>
                    <w:snapToGrid w:val="0"/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A90C6E" w:rsidRPr="001D6419" w:rsidTr="001D641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snapToGrid w:val="0"/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snapToGrid w:val="0"/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snapToGrid w:val="0"/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snapToGrid w:val="0"/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C6E" w:rsidRPr="001D6419" w:rsidRDefault="00A90C6E">
                  <w:pPr>
                    <w:snapToGrid w:val="0"/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A90C6E" w:rsidRPr="001D6419" w:rsidTr="001D641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snapToGrid w:val="0"/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snapToGrid w:val="0"/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snapToGrid w:val="0"/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snapToGrid w:val="0"/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C6E" w:rsidRPr="001D6419" w:rsidRDefault="00A90C6E">
                  <w:pPr>
                    <w:snapToGrid w:val="0"/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A90C6E" w:rsidRPr="001D6419" w:rsidTr="001D641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snapToGrid w:val="0"/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snapToGrid w:val="0"/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snapToGrid w:val="0"/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A90C6E" w:rsidRPr="001D6419" w:rsidRDefault="00A90C6E">
                  <w:pPr>
                    <w:snapToGrid w:val="0"/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C6E" w:rsidRPr="001D6419" w:rsidRDefault="00A90C6E">
                  <w:pPr>
                    <w:snapToGrid w:val="0"/>
                    <w:spacing w:line="360" w:lineRule="auto"/>
                    <w:jc w:val="left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</w:tbl>
          <w:p w:rsidR="00A90C6E" w:rsidRDefault="00A90C6E">
            <w:pPr>
              <w:jc w:val="left"/>
              <w:rPr>
                <w:rFonts w:ascii="Arial" w:hAnsi="Arial" w:cs="Arial"/>
                <w:szCs w:val="18"/>
              </w:rPr>
            </w:pPr>
          </w:p>
          <w:p w:rsidR="00A90C6E" w:rsidRDefault="00A90C6E">
            <w:pPr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A90C6E" w:rsidRPr="001C30E4" w:rsidRDefault="00A90C6E">
            <w:pPr>
              <w:spacing w:line="360" w:lineRule="auto"/>
              <w:jc w:val="left"/>
            </w:pPr>
            <w:r w:rsidRPr="001C30E4">
              <w:rPr>
                <w:rFonts w:ascii="Arial" w:hAnsi="Arial" w:cs="Arial"/>
                <w:b/>
                <w:szCs w:val="18"/>
              </w:rPr>
              <w:t xml:space="preserve">Unità abitative </w:t>
            </w:r>
            <w:r w:rsidRPr="001C30E4">
              <w:rPr>
                <w:rFonts w:ascii="Arial" w:hAnsi="Arial" w:cs="Arial"/>
                <w:b/>
                <w:bCs/>
                <w:color w:val="000000"/>
                <w:szCs w:val="18"/>
              </w:rPr>
              <w:t>ad uso residenziale</w:t>
            </w:r>
            <w:r>
              <w:rPr>
                <w:rFonts w:ascii="Arial" w:hAnsi="Arial" w:cs="Arial"/>
                <w:b/>
                <w:bCs/>
                <w:color w:val="000000"/>
                <w:szCs w:val="18"/>
              </w:rPr>
              <w:t xml:space="preserve"> (</w:t>
            </w:r>
            <w:r w:rsidRPr="00083DAD">
              <w:rPr>
                <w:rFonts w:ascii="Arial" w:hAnsi="Arial" w:cs="Arial"/>
                <w:b/>
                <w:bCs/>
                <w:i/>
                <w:color w:val="000000"/>
                <w:szCs w:val="18"/>
              </w:rPr>
              <w:t>solo in caso di condhotel</w:t>
            </w:r>
            <w:r>
              <w:rPr>
                <w:rFonts w:ascii="Arial" w:hAnsi="Arial" w:cs="Arial"/>
                <w:b/>
                <w:bCs/>
                <w:color w:val="000000"/>
                <w:szCs w:val="18"/>
              </w:rPr>
              <w:t>)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310"/>
              <w:gridCol w:w="1020"/>
            </w:tblGrid>
            <w:tr w:rsidR="00A90C6E" w:rsidRPr="001C30E4">
              <w:trPr>
                <w:trHeight w:val="525"/>
              </w:trPr>
              <w:tc>
                <w:tcPr>
                  <w:tcW w:w="6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A90C6E" w:rsidRPr="001D6419" w:rsidRDefault="00A90C6E">
                  <w:pPr>
                    <w:pStyle w:val="Contenutotabella"/>
                    <w:rPr>
                      <w:szCs w:val="18"/>
                    </w:rPr>
                  </w:pPr>
                  <w:r w:rsidRPr="001D6419">
                    <w:rPr>
                      <w:rFonts w:ascii="Arial" w:hAnsi="Arial"/>
                      <w:szCs w:val="18"/>
                    </w:rPr>
                    <w:t xml:space="preserve">Numero unità abitative con posti letto n. </w:t>
                  </w:r>
                  <w:r w:rsidRPr="001D6419">
                    <w:rPr>
                      <w:rFonts w:ascii="Arial" w:hAnsi="Arial" w:cs="Arial"/>
                      <w:i/>
                      <w:color w:val="808080"/>
                      <w:szCs w:val="18"/>
                    </w:rPr>
                    <w:t>____ (riga ripetibile)</w:t>
                  </w:r>
                </w:p>
              </w:tc>
              <w:tc>
                <w:tcPr>
                  <w:tcW w:w="10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90C6E" w:rsidRPr="001D6419" w:rsidRDefault="00A90C6E" w:rsidP="001D6419">
                  <w:pPr>
                    <w:pStyle w:val="Contenutotabella"/>
                    <w:rPr>
                      <w:szCs w:val="18"/>
                    </w:rPr>
                  </w:pPr>
                  <w:r w:rsidRPr="001D6419">
                    <w:rPr>
                      <w:rFonts w:ascii="Arial" w:hAnsi="Arial" w:cs="Arial"/>
                      <w:i/>
                      <w:color w:val="808080"/>
                      <w:szCs w:val="18"/>
                    </w:rPr>
                    <w:t>|__|__|</w:t>
                  </w:r>
                </w:p>
              </w:tc>
            </w:tr>
            <w:tr w:rsidR="00A90C6E">
              <w:trPr>
                <w:trHeight w:val="542"/>
              </w:trPr>
              <w:tc>
                <w:tcPr>
                  <w:tcW w:w="7330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90C6E" w:rsidRPr="001D6419" w:rsidRDefault="00A90C6E">
                  <w:pPr>
                    <w:pStyle w:val="Contenutotabella"/>
                    <w:rPr>
                      <w:szCs w:val="18"/>
                    </w:rPr>
                  </w:pPr>
                  <w:r w:rsidRPr="001D6419">
                    <w:rPr>
                      <w:rFonts w:ascii="Arial" w:hAnsi="Arial"/>
                      <w:szCs w:val="18"/>
                    </w:rPr>
                    <w:t xml:space="preserve">Totale unità abitative n. </w:t>
                  </w:r>
                  <w:r w:rsidRPr="001D6419">
                    <w:rPr>
                      <w:rFonts w:ascii="Arial" w:hAnsi="Arial" w:cs="Arial"/>
                      <w:i/>
                      <w:color w:val="808080"/>
                      <w:szCs w:val="18"/>
                    </w:rPr>
                    <w:t>|__|__|__|</w:t>
                  </w:r>
                </w:p>
                <w:p w:rsidR="00A90C6E" w:rsidRPr="001D6419" w:rsidRDefault="00A90C6E">
                  <w:pPr>
                    <w:pStyle w:val="Contenutotabella"/>
                    <w:spacing w:before="113"/>
                    <w:rPr>
                      <w:szCs w:val="18"/>
                    </w:rPr>
                  </w:pPr>
                  <w:r w:rsidRPr="001D6419">
                    <w:rPr>
                      <w:rFonts w:ascii="Arial" w:hAnsi="Arial"/>
                      <w:szCs w:val="18"/>
                    </w:rPr>
                    <w:t>Totale superficie unità abitative</w:t>
                  </w:r>
                  <w:r w:rsidRPr="001D6419">
                    <w:rPr>
                      <w:rStyle w:val="FootnoteReference"/>
                      <w:rFonts w:ascii="Arial" w:hAnsi="Arial" w:cs="Tahoma"/>
                      <w:szCs w:val="18"/>
                    </w:rPr>
                    <w:footnoteReference w:id="4"/>
                  </w:r>
                  <w:r w:rsidRPr="001D6419">
                    <w:rPr>
                      <w:rFonts w:ascii="Arial" w:hAnsi="Arial"/>
                      <w:szCs w:val="18"/>
                    </w:rPr>
                    <w:t xml:space="preserve">    mq </w:t>
                  </w:r>
                  <w:r w:rsidRPr="001D6419">
                    <w:rPr>
                      <w:rFonts w:ascii="Arial" w:hAnsi="Arial" w:cs="Arial"/>
                      <w:i/>
                      <w:color w:val="808080"/>
                      <w:szCs w:val="18"/>
                    </w:rPr>
                    <w:t>|__|__|__|</w:t>
                  </w:r>
                </w:p>
              </w:tc>
            </w:tr>
          </w:tbl>
          <w:p w:rsidR="00A90C6E" w:rsidRDefault="00A90C6E">
            <w:pPr>
              <w:jc w:val="left"/>
              <w:rPr>
                <w:rFonts w:ascii="Arial" w:hAnsi="Arial" w:cs="Arial"/>
                <w:szCs w:val="18"/>
              </w:rPr>
            </w:pPr>
          </w:p>
          <w:p w:rsidR="00A90C6E" w:rsidRDefault="00A90C6E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A90C6E" w:rsidTr="00E563E7">
        <w:trPr>
          <w:gridAfter w:val="1"/>
          <w:wAfter w:w="10" w:type="dxa"/>
          <w:trHeight w:val="554"/>
        </w:trPr>
        <w:tc>
          <w:tcPr>
            <w:tcW w:w="104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A90C6E" w:rsidRDefault="00A90C6E">
            <w:pPr>
              <w:snapToGrid w:val="0"/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A90C6E" w:rsidRDefault="00A90C6E">
            <w:pPr>
              <w:jc w:val="left"/>
            </w:pPr>
            <w:r>
              <w:rPr>
                <w:rFonts w:ascii="Arial" w:hAnsi="Arial" w:cs="Arial"/>
                <w:i/>
                <w:sz w:val="20"/>
                <w:szCs w:val="18"/>
              </w:rPr>
              <w:t>ALTRE DICHIARAZIONI</w:t>
            </w:r>
          </w:p>
        </w:tc>
      </w:tr>
      <w:tr w:rsidR="00A90C6E" w:rsidTr="00E563E7">
        <w:trPr>
          <w:trHeight w:val="554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C6E" w:rsidRDefault="00A90C6E">
            <w:pPr>
              <w:snapToGrid w:val="0"/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A90C6E" w:rsidRDefault="00A90C6E">
            <w:pPr>
              <w:jc w:val="left"/>
            </w:pPr>
            <w:r>
              <w:rPr>
                <w:rFonts w:ascii="Arial" w:hAnsi="Arial" w:cs="Arial"/>
                <w:szCs w:val="18"/>
              </w:rPr>
              <w:t>Il/la sottoscritto/a dichiara, relativamente ai locali di esercizio:</w:t>
            </w:r>
          </w:p>
          <w:p w:rsidR="00A90C6E" w:rsidRDefault="00A90C6E">
            <w:pPr>
              <w:numPr>
                <w:ilvl w:val="0"/>
                <w:numId w:val="4"/>
              </w:numPr>
              <w:jc w:val="left"/>
            </w:pPr>
            <w:r>
              <w:rPr>
                <w:rFonts w:ascii="Arial" w:hAnsi="Arial" w:cs="Arial"/>
                <w:szCs w:val="18"/>
              </w:rPr>
              <w:t>di aver rispettato le norme urbanistiche, edilizie, igienico-sanitarie, di sicurezza nei luoghi di lavoro e, fatte salve le deroghe in corso, di prevenzione incendi</w:t>
            </w:r>
          </w:p>
          <w:p w:rsidR="00A90C6E" w:rsidRPr="000D3CB9" w:rsidRDefault="00A90C6E">
            <w:pPr>
              <w:numPr>
                <w:ilvl w:val="0"/>
                <w:numId w:val="4"/>
              </w:numPr>
              <w:jc w:val="left"/>
            </w:pPr>
            <w:r>
              <w:rPr>
                <w:rFonts w:ascii="Arial" w:hAnsi="Arial" w:cs="Arial"/>
                <w:szCs w:val="18"/>
              </w:rPr>
              <w:t>di aver rispettato le norme relative alla destinazione d’uso</w:t>
            </w:r>
          </w:p>
          <w:p w:rsidR="00A90C6E" w:rsidRPr="00136A2A" w:rsidRDefault="00A90C6E">
            <w:pPr>
              <w:numPr>
                <w:ilvl w:val="0"/>
                <w:numId w:val="4"/>
              </w:numPr>
              <w:jc w:val="left"/>
            </w:pPr>
            <w:r w:rsidRPr="00136A2A">
              <w:rPr>
                <w:rFonts w:ascii="Arial" w:hAnsi="Arial" w:cs="Arial"/>
                <w:szCs w:val="18"/>
              </w:rPr>
              <w:t>il possesso dei requisiti previsti dalla DGR n. 479 del 14/05/2007, e successive modifiche ed integrazioni, comprensivi dei profili concernenti l’abbattimento delle barriere architettoniche</w:t>
            </w:r>
          </w:p>
          <w:p w:rsidR="00A90C6E" w:rsidRPr="00136A2A" w:rsidRDefault="00A90C6E">
            <w:pPr>
              <w:numPr>
                <w:ilvl w:val="0"/>
                <w:numId w:val="4"/>
              </w:numPr>
              <w:jc w:val="left"/>
            </w:pPr>
            <w:r w:rsidRPr="00136A2A">
              <w:rPr>
                <w:rFonts w:ascii="Arial" w:hAnsi="Arial" w:cs="Arial"/>
                <w:szCs w:val="18"/>
              </w:rPr>
              <w:t>(</w:t>
            </w:r>
            <w:r w:rsidRPr="00136A2A">
              <w:rPr>
                <w:rFonts w:ascii="Arial" w:hAnsi="Arial" w:cs="Arial"/>
                <w:b/>
                <w:szCs w:val="18"/>
              </w:rPr>
              <w:t>solo per le residenze d’epoca</w:t>
            </w:r>
            <w:r w:rsidRPr="00136A2A">
              <w:rPr>
                <w:rFonts w:ascii="Arial" w:hAnsi="Arial" w:cs="Arial"/>
                <w:szCs w:val="18"/>
              </w:rPr>
              <w:t>) si è in possesso del vincolo di immobile di particolare pregio di cui al D.Lgs. n. 42/2004. Indicare gli estremi di riferimento dell’atto: _________________________________________________</w:t>
            </w:r>
          </w:p>
          <w:p w:rsidR="00A90C6E" w:rsidRPr="00136A2A" w:rsidRDefault="00A90C6E">
            <w:pPr>
              <w:numPr>
                <w:ilvl w:val="0"/>
                <w:numId w:val="4"/>
              </w:numPr>
              <w:jc w:val="left"/>
            </w:pPr>
            <w:r w:rsidRPr="00136A2A">
              <w:rPr>
                <w:rFonts w:ascii="Arial" w:hAnsi="Arial" w:cs="Arial"/>
                <w:szCs w:val="18"/>
              </w:rPr>
              <w:t>(*)</w:t>
            </w:r>
          </w:p>
          <w:p w:rsidR="00A90C6E" w:rsidRDefault="00A90C6E">
            <w:pPr>
              <w:jc w:val="left"/>
              <w:rPr>
                <w:rFonts w:ascii="Arial" w:hAnsi="Arial" w:cs="Arial"/>
                <w:szCs w:val="18"/>
              </w:rPr>
            </w:pPr>
          </w:p>
          <w:p w:rsidR="00A90C6E" w:rsidRDefault="00A90C6E">
            <w:pPr>
              <w:jc w:val="left"/>
            </w:pPr>
            <w:r>
              <w:rPr>
                <w:rFonts w:ascii="Arial" w:hAnsi="Arial" w:cs="Arial"/>
                <w:szCs w:val="18"/>
              </w:rPr>
              <w:t>Il/la sottoscritto/a dichiara, inoltre:</w:t>
            </w:r>
          </w:p>
          <w:p w:rsidR="00A90C6E" w:rsidRDefault="00A90C6E">
            <w:pPr>
              <w:numPr>
                <w:ilvl w:val="0"/>
                <w:numId w:val="3"/>
              </w:numPr>
              <w:tabs>
                <w:tab w:val="left" w:pos="0"/>
              </w:tabs>
              <w:spacing w:line="360" w:lineRule="auto"/>
              <w:jc w:val="left"/>
            </w:pPr>
            <w:r>
              <w:rPr>
                <w:rFonts w:ascii="Arial" w:hAnsi="Arial" w:cs="Arial"/>
                <w:szCs w:val="18"/>
              </w:rPr>
              <w:t>di impegnarsi a comunicare ogni variazione relativa a stati, fatti, condizioni e titolarità rispetto a quanto dichiarato (*)</w:t>
            </w:r>
          </w:p>
          <w:p w:rsidR="00A90C6E" w:rsidRDefault="00A90C6E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</w:tbl>
    <w:p w:rsidR="00A90C6E" w:rsidRDefault="00A90C6E">
      <w:pPr>
        <w:rPr>
          <w:rFonts w:ascii="Arial" w:hAnsi="Arial" w:cs="Arial"/>
        </w:rPr>
      </w:pPr>
    </w:p>
    <w:p w:rsidR="00A90C6E" w:rsidRDefault="00A90C6E">
      <w:pPr>
        <w:rPr>
          <w:rFonts w:ascii="Arial" w:hAnsi="Arial" w:cs="Arial"/>
        </w:rPr>
      </w:pPr>
    </w:p>
    <w:p w:rsidR="00A90C6E" w:rsidRDefault="00A90C6E">
      <w:r>
        <w:rPr>
          <w:rFonts w:ascii="Wingdings" w:hAnsi="Wingdings" w:cs="Wingdings"/>
          <w:b/>
          <w:sz w:val="28"/>
          <w:szCs w:val="28"/>
        </w:rPr>
        <w:t>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SCIA UNICA (SCIA + altre segnalazioni, comunicazioni e notifiche):</w:t>
      </w:r>
    </w:p>
    <w:p w:rsidR="00A90C6E" w:rsidRDefault="00A90C6E">
      <w:pPr>
        <w:rPr>
          <w:rFonts w:ascii="Arial" w:hAnsi="Arial" w:cs="Arial"/>
          <w:sz w:val="28"/>
          <w:szCs w:val="28"/>
        </w:rPr>
      </w:pPr>
    </w:p>
    <w:p w:rsidR="00A90C6E" w:rsidRDefault="00A90C6E">
      <w:r>
        <w:rPr>
          <w:rFonts w:ascii="Arial" w:hAnsi="Arial" w:cs="Arial"/>
        </w:rPr>
        <w:t>Il/la sottoscritto/a presenta le segnalazioni e/o comunicazioni indicate nel quadro riepilogativo allegato.</w:t>
      </w:r>
    </w:p>
    <w:p w:rsidR="00A90C6E" w:rsidRDefault="00A90C6E">
      <w:pPr>
        <w:rPr>
          <w:rFonts w:ascii="Arial" w:hAnsi="Arial" w:cs="Arial"/>
        </w:rPr>
      </w:pPr>
    </w:p>
    <w:p w:rsidR="00A90C6E" w:rsidRDefault="00A90C6E">
      <w:pPr>
        <w:rPr>
          <w:rFonts w:ascii="Arial" w:hAnsi="Arial" w:cs="Arial"/>
        </w:rPr>
      </w:pPr>
    </w:p>
    <w:p w:rsidR="00A90C6E" w:rsidRDefault="00A90C6E">
      <w:r>
        <w:rPr>
          <w:rFonts w:ascii="Wingdings" w:hAnsi="Wingdings" w:cs="Wingdings"/>
          <w:b/>
          <w:sz w:val="28"/>
          <w:szCs w:val="28"/>
        </w:rPr>
        <w:t>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SCIA CONDIZIONATA (SCIA o SCIA unica + richiesta di autorizzazione):</w:t>
      </w:r>
    </w:p>
    <w:p w:rsidR="00A90C6E" w:rsidRDefault="00A90C6E">
      <w:pPr>
        <w:rPr>
          <w:rFonts w:ascii="Arial" w:hAnsi="Arial" w:cs="Arial"/>
          <w:sz w:val="28"/>
          <w:szCs w:val="28"/>
        </w:rPr>
      </w:pPr>
    </w:p>
    <w:p w:rsidR="00A90C6E" w:rsidRDefault="00A90C6E">
      <w:r>
        <w:rPr>
          <w:rFonts w:ascii="Arial" w:hAnsi="Arial" w:cs="Arial"/>
        </w:rPr>
        <w:t>Il/la sottoscritto/a presenta richiesta di acquisizione, da parte dell’Amministrazione, delle autorizzazioni indicate nel quadro riepilogativo allegato.</w:t>
      </w:r>
    </w:p>
    <w:p w:rsidR="00A90C6E" w:rsidRDefault="00A90C6E">
      <w:pPr>
        <w:rPr>
          <w:rFonts w:ascii="Arial" w:hAnsi="Arial" w:cs="Arial"/>
        </w:rPr>
      </w:pPr>
    </w:p>
    <w:p w:rsidR="00A90C6E" w:rsidRDefault="00A90C6E">
      <w:r>
        <w:rPr>
          <w:rFonts w:ascii="Arial" w:hAnsi="Arial" w:cs="Arial"/>
        </w:rPr>
        <w:t>Il/la sottoscritto/a è consapevole di non poter iniziare l’attività fino al rilascio dei relativi atti di assenso, che verrà comunicato dallo Sportello Unico.</w:t>
      </w:r>
    </w:p>
    <w:p w:rsidR="00A90C6E" w:rsidRDefault="00A90C6E">
      <w:pPr>
        <w:rPr>
          <w:rFonts w:ascii="Arial" w:hAnsi="Arial" w:cs="Arial"/>
        </w:rPr>
      </w:pPr>
    </w:p>
    <w:p w:rsidR="00A90C6E" w:rsidRDefault="00A90C6E">
      <w:pPr>
        <w:rPr>
          <w:rFonts w:ascii="Arial" w:hAnsi="Arial" w:cs="Arial"/>
          <w:b/>
        </w:rPr>
      </w:pPr>
    </w:p>
    <w:p w:rsidR="00A90C6E" w:rsidRDefault="00A90C6E">
      <w:r>
        <w:rPr>
          <w:rFonts w:ascii="Arial" w:hAnsi="Arial" w:cs="Arial"/>
          <w:b/>
        </w:rPr>
        <w:t>Nota bene</w:t>
      </w:r>
      <w:r>
        <w:rPr>
          <w:rFonts w:ascii="Arial" w:hAnsi="Arial" w:cs="Arial"/>
        </w:rPr>
        <w:t xml:space="preserve">: Per le attività svolte su suolo pubblico, è necessario avere la relativa concessione.  </w:t>
      </w:r>
    </w:p>
    <w:p w:rsidR="00A90C6E" w:rsidRDefault="00A90C6E">
      <w:pPr>
        <w:rPr>
          <w:rFonts w:ascii="Arial" w:hAnsi="Arial" w:cs="Arial"/>
        </w:rPr>
      </w:pPr>
    </w:p>
    <w:p w:rsidR="00A90C6E" w:rsidRDefault="00A90C6E">
      <w:r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A90C6E" w:rsidRDefault="00A90C6E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A90C6E" w:rsidRDefault="00A90C6E">
      <w:pPr>
        <w:tabs>
          <w:tab w:val="left" w:pos="3060"/>
        </w:tabs>
        <w:spacing w:after="120"/>
      </w:pPr>
      <w:r>
        <w:rPr>
          <w:rFonts w:ascii="Arial" w:hAnsi="Arial" w:cs="Arial"/>
          <w:szCs w:val="18"/>
        </w:rPr>
        <w:t>Data</w:t>
      </w:r>
      <w:r>
        <w:rPr>
          <w:rFonts w:ascii="Arial" w:hAnsi="Arial" w:cs="Arial"/>
          <w:i/>
          <w:color w:val="808080"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>
        <w:rPr>
          <w:rFonts w:ascii="Arial" w:hAnsi="Arial" w:cs="Arial"/>
          <w:i/>
          <w:color w:val="808080"/>
        </w:rPr>
        <w:t>_________________________________________</w:t>
      </w:r>
    </w:p>
    <w:p w:rsidR="00A90C6E" w:rsidRDefault="00A90C6E">
      <w:pPr>
        <w:spacing w:after="200"/>
        <w:jc w:val="left"/>
        <w:rPr>
          <w:rFonts w:ascii="Arial" w:hAnsi="Arial" w:cs="Arial"/>
          <w:b/>
          <w:i/>
          <w:color w:val="808080"/>
          <w:szCs w:val="18"/>
          <w:highlight w:val="yellow"/>
          <w:lang w:eastAsia="en-US"/>
        </w:rPr>
      </w:pPr>
    </w:p>
    <w:p w:rsidR="00A90C6E" w:rsidRDefault="00A90C6E">
      <w:pPr>
        <w:spacing w:after="200"/>
        <w:jc w:val="left"/>
        <w:rPr>
          <w:rFonts w:ascii="Arial" w:hAnsi="Arial" w:cs="Arial"/>
          <w:b/>
          <w:szCs w:val="18"/>
          <w:highlight w:val="yellow"/>
          <w:lang w:eastAsia="en-US"/>
        </w:rPr>
      </w:pPr>
    </w:p>
    <w:p w:rsidR="00A90C6E" w:rsidRDefault="00A90C6E">
      <w:pPr>
        <w:spacing w:after="200"/>
        <w:jc w:val="left"/>
        <w:rPr>
          <w:rFonts w:ascii="Arial" w:hAnsi="Arial" w:cs="Arial"/>
          <w:b/>
          <w:szCs w:val="18"/>
          <w:highlight w:val="yellow"/>
          <w:lang w:eastAsia="en-US"/>
        </w:rPr>
      </w:pPr>
    </w:p>
    <w:p w:rsidR="00A90C6E" w:rsidRDefault="00A90C6E">
      <w:pPr>
        <w:spacing w:after="200"/>
        <w:jc w:val="left"/>
        <w:rPr>
          <w:rFonts w:ascii="Arial" w:hAnsi="Arial" w:cs="Arial"/>
          <w:b/>
          <w:szCs w:val="18"/>
          <w:highlight w:val="yellow"/>
          <w:lang w:eastAsia="en-US"/>
        </w:rPr>
      </w:pPr>
    </w:p>
    <w:p w:rsidR="00A90C6E" w:rsidRDefault="00A90C6E">
      <w:pPr>
        <w:rPr>
          <w:rFonts w:ascii="Arial" w:hAnsi="Arial" w:cs="Arial"/>
          <w:b/>
          <w:i/>
          <w:sz w:val="22"/>
          <w:szCs w:val="22"/>
          <w:highlight w:val="yellow"/>
          <w:lang w:eastAsia="en-US"/>
        </w:rPr>
      </w:pPr>
    </w:p>
    <w:p w:rsidR="00A90C6E" w:rsidRDefault="00A90C6E">
      <w:pPr>
        <w:rPr>
          <w:rFonts w:ascii="Arial" w:hAnsi="Arial" w:cs="Arial"/>
          <w:b/>
          <w:szCs w:val="18"/>
          <w:lang w:eastAsia="en-US"/>
        </w:rPr>
      </w:pPr>
      <w:r>
        <w:rPr>
          <w:rFonts w:ascii="Arial" w:hAnsi="Arial" w:cs="Arial"/>
          <w:b/>
          <w:szCs w:val="18"/>
          <w:lang w:eastAsia="en-US"/>
        </w:rPr>
        <w:t>INFORMATIVA SUL TRATTAMENTO DEI DATI PERSONALI ( Art. 13 del Reg. UE n .2016/679 del 27 aprile 2016)</w:t>
      </w:r>
      <w:r>
        <w:rPr>
          <w:rStyle w:val="FootnoteReference"/>
          <w:rFonts w:ascii="Arial" w:hAnsi="Arial" w:cs="Arial"/>
          <w:b/>
          <w:szCs w:val="18"/>
          <w:lang w:eastAsia="en-US"/>
        </w:rPr>
        <w:footnoteReference w:id="5"/>
      </w:r>
    </w:p>
    <w:p w:rsidR="00A90C6E" w:rsidRDefault="00A90C6E">
      <w:pPr>
        <w:jc w:val="center"/>
        <w:rPr>
          <w:rFonts w:ascii="Arial" w:hAnsi="Arial" w:cs="Arial"/>
          <w:b/>
          <w:szCs w:val="18"/>
          <w:lang w:eastAsia="en-US"/>
        </w:rPr>
      </w:pPr>
    </w:p>
    <w:p w:rsidR="00A90C6E" w:rsidRDefault="00A90C6E">
      <w:r>
        <w:rPr>
          <w:rFonts w:ascii="Arial" w:hAnsi="Arial" w:cs="Arial"/>
          <w:b/>
          <w:sz w:val="20"/>
          <w:szCs w:val="20"/>
          <w:lang w:eastAsia="en-US"/>
        </w:rPr>
        <w:t>Il Reg. UE n. 2016/679 del 27 aprile 2016</w:t>
      </w:r>
      <w:r>
        <w:rPr>
          <w:rFonts w:ascii="Arial" w:hAnsi="Arial" w:cs="Arial"/>
          <w:b/>
          <w:szCs w:val="18"/>
          <w:lang w:eastAsia="en-US"/>
        </w:rPr>
        <w:t xml:space="preserve"> </w:t>
      </w:r>
      <w:r>
        <w:rPr>
          <w:rFonts w:ascii="Arial" w:hAnsi="Arial" w:cs="Arial"/>
          <w:szCs w:val="18"/>
          <w:lang w:eastAsia="en-US"/>
        </w:rPr>
        <w:t>stabilisce norme relative alla protezione delle persone fisiche con riguardo al trattamento dei dati personali. Pertanto, come previsto dall’art.13 del Regolamento, si forniscono le seguenti informazioni:</w:t>
      </w:r>
    </w:p>
    <w:p w:rsidR="00A90C6E" w:rsidRDefault="00A90C6E">
      <w:pPr>
        <w:rPr>
          <w:rFonts w:ascii="Arial" w:hAnsi="Arial" w:cs="Arial"/>
          <w:szCs w:val="18"/>
          <w:lang w:eastAsia="en-US"/>
        </w:rPr>
      </w:pPr>
    </w:p>
    <w:p w:rsidR="00A90C6E" w:rsidRDefault="00A90C6E">
      <w:pPr>
        <w:rPr>
          <w:rFonts w:ascii="Arial" w:hAnsi="Arial" w:cs="Arial"/>
          <w:szCs w:val="18"/>
          <w:lang w:eastAsia="en-US"/>
        </w:rPr>
      </w:pPr>
    </w:p>
    <w:p w:rsidR="00A90C6E" w:rsidRDefault="00A90C6E">
      <w:r>
        <w:rPr>
          <w:rFonts w:ascii="Arial" w:hAnsi="Arial" w:cs="Arial"/>
          <w:b/>
          <w:szCs w:val="18"/>
          <w:lang w:eastAsia="en-US"/>
        </w:rPr>
        <w:t xml:space="preserve">Titolare del Trattamento: </w:t>
      </w:r>
      <w:r>
        <w:rPr>
          <w:rFonts w:ascii="Arial" w:hAnsi="Arial" w:cs="Arial"/>
          <w:szCs w:val="18"/>
          <w:lang w:eastAsia="en-US"/>
        </w:rPr>
        <w:t>Comune di__________________________________________________________________</w:t>
      </w:r>
    </w:p>
    <w:p w:rsidR="00A90C6E" w:rsidRDefault="00A90C6E">
      <w:r>
        <w:rPr>
          <w:rFonts w:ascii="Arial" w:hAnsi="Arial" w:cs="Arial"/>
          <w:szCs w:val="18"/>
          <w:lang w:eastAsia="en-US"/>
        </w:rPr>
        <w:t>(nella figura dell’organo individuato quale titolare)</w:t>
      </w:r>
    </w:p>
    <w:p w:rsidR="00A90C6E" w:rsidRDefault="00A90C6E">
      <w:pPr>
        <w:rPr>
          <w:rFonts w:ascii="Arial" w:hAnsi="Arial" w:cs="Arial"/>
          <w:szCs w:val="18"/>
          <w:lang w:eastAsia="en-US"/>
        </w:rPr>
      </w:pPr>
    </w:p>
    <w:p w:rsidR="00A90C6E" w:rsidRDefault="00A90C6E">
      <w:r>
        <w:rPr>
          <w:rFonts w:ascii="Arial" w:hAnsi="Arial" w:cs="Arial"/>
          <w:szCs w:val="18"/>
          <w:lang w:eastAsia="en-US"/>
        </w:rPr>
        <w:t>Indirizzo_________________________________________________________________________________________</w:t>
      </w:r>
    </w:p>
    <w:p w:rsidR="00A90C6E" w:rsidRDefault="00A90C6E">
      <w:r>
        <w:rPr>
          <w:rFonts w:ascii="Arial" w:hAnsi="Arial" w:cs="Arial"/>
          <w:szCs w:val="18"/>
          <w:lang w:eastAsia="en-US"/>
        </w:rPr>
        <w:t>Indirizzo mail/PEC_________________________________________________________________________________</w:t>
      </w:r>
    </w:p>
    <w:p w:rsidR="00A90C6E" w:rsidRDefault="00A90C6E">
      <w:pPr>
        <w:rPr>
          <w:rFonts w:ascii="Arial" w:hAnsi="Arial" w:cs="Arial"/>
          <w:szCs w:val="18"/>
          <w:lang w:eastAsia="en-US"/>
        </w:rPr>
      </w:pPr>
    </w:p>
    <w:p w:rsidR="00A90C6E" w:rsidRDefault="00A90C6E">
      <w:r>
        <w:rPr>
          <w:rFonts w:ascii="Arial" w:hAnsi="Arial" w:cs="Arial"/>
          <w:b/>
          <w:szCs w:val="18"/>
          <w:lang w:eastAsia="en-US"/>
        </w:rPr>
        <w:t xml:space="preserve">Finalità del trattamento. </w:t>
      </w:r>
      <w:r>
        <w:rPr>
          <w:rFonts w:ascii="Arial" w:hAnsi="Arial" w:cs="Arial"/>
          <w:szCs w:val="18"/>
          <w:lang w:eastAsia="en-US"/>
        </w:rPr>
        <w:t>Il trattamento dei dati è necessario per l’esecuzione di un compito di interesse pubblico o connesso all’esercizio di pubblici poteri di cui è investito il titolare del trattamento.</w:t>
      </w:r>
      <w:r>
        <w:rPr>
          <w:rStyle w:val="FootnoteReference"/>
          <w:rFonts w:ascii="Arial" w:hAnsi="Arial" w:cs="Arial"/>
          <w:szCs w:val="18"/>
          <w:lang w:eastAsia="en-US"/>
        </w:rPr>
        <w:footnoteReference w:id="6"/>
      </w:r>
      <w:r>
        <w:rPr>
          <w:rFonts w:ascii="Arial" w:hAnsi="Arial" w:cs="Arial"/>
          <w:szCs w:val="18"/>
          <w:lang w:eastAsia="en-US"/>
        </w:rPr>
        <w:t xml:space="preserve"> Pertanto i dati personali saranno utilizzati dal titolare del trattamento nell’ambito del procedimento per il quale la dichiarazione viene resa.</w:t>
      </w:r>
    </w:p>
    <w:p w:rsidR="00A90C6E" w:rsidRDefault="00A90C6E">
      <w:pPr>
        <w:rPr>
          <w:rFonts w:ascii="Arial" w:hAnsi="Arial" w:cs="Arial"/>
          <w:szCs w:val="18"/>
          <w:lang w:eastAsia="en-US"/>
        </w:rPr>
      </w:pPr>
    </w:p>
    <w:p w:rsidR="00A90C6E" w:rsidRDefault="00A90C6E">
      <w:r>
        <w:rPr>
          <w:rFonts w:ascii="Arial" w:hAnsi="Arial" w:cs="Arial"/>
          <w:b/>
          <w:szCs w:val="18"/>
          <w:lang w:eastAsia="en-US"/>
        </w:rPr>
        <w:t>Modalità del trattamento</w:t>
      </w:r>
      <w:r>
        <w:rPr>
          <w:rFonts w:ascii="Arial" w:hAnsi="Arial" w:cs="Arial"/>
          <w:szCs w:val="18"/>
          <w:lang w:eastAsia="en-US"/>
        </w:rPr>
        <w:t>. I dati saranno trattati da persone autorizzate, con strumenti cartacei e informatici.</w:t>
      </w:r>
    </w:p>
    <w:p w:rsidR="00A90C6E" w:rsidRDefault="00A90C6E">
      <w:pPr>
        <w:rPr>
          <w:rFonts w:ascii="Arial" w:hAnsi="Arial" w:cs="Arial"/>
          <w:szCs w:val="18"/>
          <w:lang w:eastAsia="en-US"/>
        </w:rPr>
      </w:pPr>
    </w:p>
    <w:p w:rsidR="00A90C6E" w:rsidRDefault="00A90C6E">
      <w:r>
        <w:rPr>
          <w:rFonts w:ascii="Arial" w:hAnsi="Arial" w:cs="Arial"/>
          <w:b/>
          <w:szCs w:val="18"/>
          <w:lang w:eastAsia="en-US"/>
        </w:rPr>
        <w:t xml:space="preserve">Destinatari dei dati. </w:t>
      </w:r>
      <w:r>
        <w:rPr>
          <w:rFonts w:ascii="Arial" w:hAnsi="Arial" w:cs="Arial"/>
          <w:szCs w:val="18"/>
          <w:lang w:eastAsia="en-US"/>
        </w:rPr>
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</w:r>
    </w:p>
    <w:p w:rsidR="00A90C6E" w:rsidRDefault="00A90C6E">
      <w:pPr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t>Responsabile del trattamento________________________________________________________________________</w:t>
      </w:r>
      <w:r>
        <w:rPr>
          <w:rStyle w:val="FootnoteReference"/>
          <w:rFonts w:ascii="Arial" w:hAnsi="Arial" w:cs="Arial"/>
          <w:szCs w:val="18"/>
          <w:lang w:eastAsia="en-US"/>
        </w:rPr>
        <w:footnoteReference w:id="7"/>
      </w:r>
    </w:p>
    <w:p w:rsidR="00A90C6E" w:rsidRDefault="00A90C6E">
      <w:pPr>
        <w:rPr>
          <w:rFonts w:ascii="Arial" w:hAnsi="Arial" w:cs="Arial"/>
          <w:szCs w:val="18"/>
          <w:lang w:eastAsia="en-US"/>
        </w:rPr>
      </w:pPr>
    </w:p>
    <w:p w:rsidR="00A90C6E" w:rsidRDefault="00A90C6E">
      <w:r>
        <w:rPr>
          <w:rFonts w:ascii="Arial" w:hAnsi="Arial" w:cs="Arial"/>
          <w:b/>
          <w:szCs w:val="18"/>
          <w:lang w:eastAsia="en-US"/>
        </w:rPr>
        <w:t xml:space="preserve">Diritti. </w:t>
      </w:r>
      <w:r>
        <w:rPr>
          <w:rFonts w:ascii="Arial" w:hAnsi="Arial" w:cs="Arial"/>
          <w:szCs w:val="18"/>
          <w:lang w:eastAsia="en-US"/>
        </w:rPr>
        <w:t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regolamento.</w:t>
      </w:r>
    </w:p>
    <w:p w:rsidR="00A90C6E" w:rsidRDefault="00A90C6E">
      <w:r>
        <w:rPr>
          <w:rFonts w:ascii="Arial" w:hAnsi="Arial" w:cs="Arial"/>
          <w:szCs w:val="18"/>
          <w:lang w:eastAsia="en-US"/>
        </w:rPr>
        <w:t>Per esercitare tali diritti tutte le richieste devono essere rivolte al Comune di_____________________________indirizzo mail_____________________________________________________________________________________</w:t>
      </w:r>
    </w:p>
    <w:p w:rsidR="00A90C6E" w:rsidRDefault="00A90C6E">
      <w:r>
        <w:rPr>
          <w:rFonts w:ascii="Arial" w:hAnsi="Arial" w:cs="Arial"/>
          <w:szCs w:val="18"/>
          <w:lang w:eastAsia="en-US"/>
        </w:rPr>
        <w:t>Il responsabile della protezione dei dati è contattabile all’indirizzo mail________________________________________</w:t>
      </w:r>
    </w:p>
    <w:p w:rsidR="00A90C6E" w:rsidRDefault="00A90C6E">
      <w:pPr>
        <w:rPr>
          <w:rFonts w:ascii="Arial" w:hAnsi="Arial" w:cs="Arial"/>
          <w:szCs w:val="18"/>
          <w:lang w:eastAsia="en-US"/>
        </w:rPr>
      </w:pPr>
    </w:p>
    <w:p w:rsidR="00A90C6E" w:rsidRDefault="00A90C6E">
      <w:r>
        <w:rPr>
          <w:rFonts w:ascii="Arial" w:hAnsi="Arial" w:cs="Arial"/>
          <w:b/>
          <w:szCs w:val="18"/>
          <w:lang w:eastAsia="en-US"/>
        </w:rPr>
        <w:t xml:space="preserve">Periodo di conservazione dei dati. </w:t>
      </w:r>
      <w:r>
        <w:rPr>
          <w:rFonts w:ascii="Arial" w:hAnsi="Arial" w:cs="Arial"/>
          <w:szCs w:val="18"/>
          <w:lang w:eastAsia="en-US"/>
        </w:rP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:rsidR="00A90C6E" w:rsidRDefault="00A90C6E">
      <w:pPr>
        <w:rPr>
          <w:rFonts w:ascii="Arial" w:hAnsi="Arial" w:cs="Arial"/>
          <w:szCs w:val="18"/>
          <w:lang w:eastAsia="en-US"/>
        </w:rPr>
      </w:pPr>
    </w:p>
    <w:p w:rsidR="00A90C6E" w:rsidRDefault="00A90C6E">
      <w:pPr>
        <w:jc w:val="left"/>
      </w:pPr>
      <w:r>
        <w:rPr>
          <w:rFonts w:ascii="Wingdings" w:hAnsi="Wingdings" w:cs="Wingdings"/>
          <w:szCs w:val="18"/>
          <w:lang w:eastAsia="en-US"/>
        </w:rPr>
        <w:t></w:t>
      </w:r>
      <w:r>
        <w:rPr>
          <w:rFonts w:ascii="Arial" w:hAnsi="Arial" w:cs="Arial"/>
          <w:szCs w:val="18"/>
          <w:lang w:eastAsia="en-US"/>
        </w:rPr>
        <w:t xml:space="preserve">   Il/la sottoscritto/a dichiara di aver letto l’informativa sul trattamento dei dati personali.</w:t>
      </w:r>
    </w:p>
    <w:p w:rsidR="00A90C6E" w:rsidRDefault="00A90C6E">
      <w:pPr>
        <w:pageBreakBefore/>
        <w:spacing w:after="160" w:line="256" w:lineRule="auto"/>
        <w:jc w:val="left"/>
        <w:rPr>
          <w:rFonts w:ascii="Arial" w:hAnsi="Arial" w:cs="Arial"/>
          <w:b/>
          <w:i/>
          <w:sz w:val="22"/>
          <w:szCs w:val="22"/>
          <w:lang w:eastAsia="en-US"/>
        </w:rPr>
      </w:pPr>
    </w:p>
    <w:p w:rsidR="00A90C6E" w:rsidRDefault="00A90C6E">
      <w:r>
        <w:rPr>
          <w:rFonts w:ascii="Arial" w:hAnsi="Arial" w:cs="Arial"/>
          <w:b/>
          <w:i/>
          <w:sz w:val="22"/>
          <w:szCs w:val="22"/>
        </w:rPr>
        <w:t>Quadro riepilogativo della documentazione allegata</w:t>
      </w:r>
    </w:p>
    <w:p w:rsidR="00A90C6E" w:rsidRDefault="00A90C6E">
      <w:pPr>
        <w:rPr>
          <w:rFonts w:ascii="Arial" w:hAnsi="Arial" w:cs="Arial"/>
          <w:b/>
          <w:i/>
          <w:sz w:val="22"/>
          <w:szCs w:val="22"/>
        </w:rPr>
      </w:pPr>
    </w:p>
    <w:p w:rsidR="00A90C6E" w:rsidRDefault="00A90C6E">
      <w:pPr>
        <w:rPr>
          <w:rFonts w:ascii="Arial" w:hAnsi="Arial" w:cs="Arial"/>
          <w:b/>
          <w:i/>
          <w:sz w:val="22"/>
          <w:szCs w:val="22"/>
        </w:rPr>
      </w:pPr>
    </w:p>
    <w:p w:rsidR="00A90C6E" w:rsidRDefault="00A90C6E">
      <w:pPr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87"/>
        <w:gridCol w:w="4891"/>
        <w:gridCol w:w="3048"/>
        <w:gridCol w:w="49"/>
      </w:tblGrid>
      <w:tr w:rsidR="00A90C6E">
        <w:trPr>
          <w:trHeight w:val="381"/>
        </w:trPr>
        <w:tc>
          <w:tcPr>
            <w:tcW w:w="9726" w:type="dxa"/>
            <w:gridSpan w:val="3"/>
            <w:shd w:val="clear" w:color="auto" w:fill="E6E6E6"/>
            <w:vAlign w:val="center"/>
          </w:tcPr>
          <w:p w:rsidR="00A90C6E" w:rsidRDefault="00A90C6E">
            <w:r>
              <w:rPr>
                <w:rFonts w:ascii="Arial" w:hAnsi="Arial" w:cs="Arial"/>
                <w:b/>
                <w:i/>
                <w:szCs w:val="18"/>
              </w:rPr>
              <w:t>DOCUMENTAZIONE ALLEGATA ALLA SCIA</w:t>
            </w:r>
          </w:p>
        </w:tc>
        <w:tc>
          <w:tcPr>
            <w:tcW w:w="49" w:type="dxa"/>
          </w:tcPr>
          <w:p w:rsidR="00A90C6E" w:rsidRDefault="00A90C6E">
            <w:pPr>
              <w:snapToGrid w:val="0"/>
              <w:rPr>
                <w:rFonts w:ascii="Arial" w:hAnsi="Arial" w:cs="Arial"/>
                <w:b/>
                <w:i/>
                <w:szCs w:val="18"/>
              </w:rPr>
            </w:pPr>
          </w:p>
        </w:tc>
      </w:tr>
      <w:tr w:rsidR="00A90C6E">
        <w:tblPrEx>
          <w:tblCellMar>
            <w:left w:w="108" w:type="dxa"/>
            <w:right w:w="108" w:type="dxa"/>
          </w:tblCellMar>
        </w:tblPrEx>
        <w:trPr>
          <w:trHeight w:val="795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90C6E" w:rsidRDefault="00A90C6E">
            <w:pPr>
              <w:jc w:val="center"/>
            </w:pPr>
            <w:r>
              <w:rPr>
                <w:rFonts w:ascii="Arial" w:hAnsi="Arial" w:cs="Arial"/>
                <w:szCs w:val="18"/>
              </w:rPr>
              <w:t>Allegato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</w:tcBorders>
            <w:shd w:val="clear" w:color="auto" w:fill="F2F2F2"/>
            <w:vAlign w:val="center"/>
          </w:tcPr>
          <w:p w:rsidR="00A90C6E" w:rsidRDefault="00A90C6E">
            <w:pPr>
              <w:jc w:val="center"/>
            </w:pPr>
            <w:r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0C6E" w:rsidRDefault="00A90C6E">
            <w:pPr>
              <w:jc w:val="center"/>
            </w:pPr>
            <w:r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A90C6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vAlign w:val="center"/>
          </w:tcPr>
          <w:p w:rsidR="00A90C6E" w:rsidRDefault="00A90C6E">
            <w:pPr>
              <w:jc w:val="center"/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vAlign w:val="center"/>
          </w:tcPr>
          <w:p w:rsidR="00A90C6E" w:rsidRDefault="00A90C6E">
            <w:pPr>
              <w:jc w:val="left"/>
            </w:pPr>
            <w:r>
              <w:rPr>
                <w:rFonts w:ascii="Arial" w:hAnsi="Arial" w:cs="Arial"/>
                <w:szCs w:val="18"/>
              </w:rPr>
              <w:t>Procura/delega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A90C6E" w:rsidRDefault="00A90C6E">
            <w:pPr>
              <w:jc w:val="left"/>
            </w:pPr>
            <w:r>
              <w:rPr>
                <w:rFonts w:ascii="Arial" w:hAnsi="Arial" w:cs="Arial"/>
                <w:szCs w:val="18"/>
              </w:rPr>
              <w:t xml:space="preserve">Nel caso di procura/delega a presentare la segnalazione </w:t>
            </w:r>
          </w:p>
        </w:tc>
      </w:tr>
      <w:tr w:rsidR="00A90C6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vAlign w:val="center"/>
          </w:tcPr>
          <w:p w:rsidR="00A90C6E" w:rsidRDefault="00A90C6E">
            <w:pPr>
              <w:jc w:val="center"/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vAlign w:val="center"/>
          </w:tcPr>
          <w:p w:rsidR="00A90C6E" w:rsidRDefault="00A90C6E">
            <w:pPr>
              <w:jc w:val="left"/>
            </w:pPr>
            <w:r>
              <w:rPr>
                <w:rFonts w:ascii="Arial" w:hAnsi="Arial" w:cs="Arial"/>
                <w:szCs w:val="18"/>
              </w:rPr>
              <w:t>Copia del documento di identità del/i titolare/i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A90C6E" w:rsidRDefault="00A90C6E">
            <w:pPr>
              <w:jc w:val="left"/>
            </w:pPr>
            <w:r>
              <w:rPr>
                <w:rFonts w:ascii="Arial" w:hAnsi="Arial" w:cs="Arial"/>
                <w:szCs w:val="18"/>
              </w:rPr>
              <w:t xml:space="preserve">Nel caso in cui la segnalazione non sia sottoscritta in forma digitale e in assenza di procura </w:t>
            </w:r>
          </w:p>
        </w:tc>
      </w:tr>
      <w:tr w:rsidR="00A90C6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vAlign w:val="center"/>
          </w:tcPr>
          <w:p w:rsidR="00A90C6E" w:rsidRDefault="00A90C6E">
            <w:pPr>
              <w:jc w:val="center"/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vAlign w:val="center"/>
          </w:tcPr>
          <w:p w:rsidR="00A90C6E" w:rsidRDefault="00A90C6E">
            <w:pPr>
              <w:jc w:val="left"/>
            </w:pPr>
            <w:r>
              <w:rPr>
                <w:rFonts w:ascii="Arial" w:hAnsi="Arial" w:cs="Arial"/>
                <w:szCs w:val="18"/>
              </w:rPr>
              <w:t xml:space="preserve">Planimetria quotata dei locali 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A90C6E" w:rsidRDefault="00A90C6E">
            <w:pPr>
              <w:jc w:val="left"/>
            </w:pPr>
            <w:r>
              <w:rPr>
                <w:rFonts w:ascii="Arial" w:hAnsi="Arial" w:cs="Arial"/>
                <w:szCs w:val="18"/>
              </w:rPr>
              <w:t xml:space="preserve">Nel caso in cui non sia già in possesso della PA </w:t>
            </w:r>
          </w:p>
        </w:tc>
      </w:tr>
      <w:tr w:rsidR="00A90C6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vAlign w:val="center"/>
          </w:tcPr>
          <w:p w:rsidR="00A90C6E" w:rsidRDefault="00A90C6E">
            <w:pPr>
              <w:jc w:val="center"/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vAlign w:val="center"/>
          </w:tcPr>
          <w:p w:rsidR="00A90C6E" w:rsidRDefault="00A90C6E">
            <w:pPr>
              <w:jc w:val="left"/>
            </w:pPr>
            <w:r>
              <w:rPr>
                <w:rFonts w:ascii="Arial" w:hAnsi="Arial" w:cs="Arial"/>
                <w:szCs w:val="18"/>
              </w:rPr>
              <w:t>Dichiarazioni sul possesso dei requisiti da parte degli altri soggetti (Allegato A) + copia del documento di identità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A90C6E" w:rsidRDefault="00A90C6E">
            <w:pPr>
              <w:jc w:val="left"/>
            </w:pPr>
            <w:r>
              <w:rPr>
                <w:rFonts w:ascii="Arial" w:hAnsi="Arial" w:cs="Arial"/>
                <w:szCs w:val="18"/>
              </w:rPr>
              <w:t>Sempre, in presenza di soggetti (es. soci) diversi dal dichiarante</w:t>
            </w:r>
          </w:p>
          <w:p w:rsidR="00A90C6E" w:rsidRDefault="00A90C6E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A90C6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vAlign w:val="center"/>
          </w:tcPr>
          <w:p w:rsidR="00A90C6E" w:rsidRDefault="00A90C6E">
            <w:pPr>
              <w:jc w:val="center"/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vAlign w:val="center"/>
          </w:tcPr>
          <w:p w:rsidR="00A90C6E" w:rsidRDefault="00A90C6E">
            <w:pPr>
              <w:jc w:val="left"/>
            </w:pPr>
            <w:r>
              <w:rPr>
                <w:rFonts w:ascii="Arial" w:hAnsi="Arial" w:cs="Arial"/>
                <w:szCs w:val="18"/>
              </w:rPr>
              <w:t>Dichiarazioni sul possesso dei requisiti da parte del rappresentante (Allegato B) + copia del documento di identità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A90C6E" w:rsidRDefault="00A90C6E">
            <w:pPr>
              <w:jc w:val="left"/>
            </w:pPr>
            <w:r>
              <w:rPr>
                <w:rFonts w:ascii="Arial" w:hAnsi="Arial" w:cs="Arial"/>
                <w:szCs w:val="18"/>
              </w:rPr>
              <w:t>Sempre, in presenza di un rappresentante</w:t>
            </w:r>
          </w:p>
        </w:tc>
      </w:tr>
      <w:tr w:rsidR="00A90C6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</w:tcBorders>
            <w:vAlign w:val="center"/>
          </w:tcPr>
          <w:p w:rsidR="00A90C6E" w:rsidRDefault="00A90C6E">
            <w:pPr>
              <w:jc w:val="center"/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</w:tcBorders>
            <w:vAlign w:val="center"/>
          </w:tcPr>
          <w:p w:rsidR="00A90C6E" w:rsidRDefault="00A90C6E">
            <w:pPr>
              <w:jc w:val="left"/>
            </w:pPr>
            <w:r w:rsidRPr="001D320C">
              <w:rPr>
                <w:rFonts w:ascii="Arial" w:hAnsi="Arial" w:cs="Arial"/>
                <w:color w:val="FF0000"/>
                <w:szCs w:val="18"/>
              </w:rPr>
              <w:t xml:space="preserve"> </w:t>
            </w:r>
            <w:r w:rsidRPr="00136A2A">
              <w:rPr>
                <w:rFonts w:ascii="Arial" w:hAnsi="Arial" w:cs="Arial"/>
                <w:szCs w:val="18"/>
              </w:rPr>
              <w:t>(*)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vAlign w:val="center"/>
          </w:tcPr>
          <w:p w:rsidR="00A90C6E" w:rsidRDefault="00A90C6E">
            <w:pPr>
              <w:jc w:val="left"/>
            </w:pPr>
          </w:p>
        </w:tc>
      </w:tr>
    </w:tbl>
    <w:p w:rsidR="00A90C6E" w:rsidRDefault="00A90C6E">
      <w:pPr>
        <w:rPr>
          <w:rFonts w:ascii="Arial" w:hAnsi="Arial" w:cs="Arial"/>
          <w:b/>
          <w:i/>
          <w:sz w:val="22"/>
          <w:szCs w:val="22"/>
        </w:rPr>
      </w:pPr>
    </w:p>
    <w:p w:rsidR="00A90C6E" w:rsidRDefault="00A90C6E">
      <w:pPr>
        <w:spacing w:line="360" w:lineRule="auto"/>
        <w:ind w:left="284"/>
        <w:jc w:val="left"/>
        <w:rPr>
          <w:rFonts w:ascii="Arial" w:hAnsi="Arial" w:cs="Arial"/>
          <w:b/>
          <w:i/>
          <w:sz w:val="22"/>
          <w:szCs w:val="22"/>
        </w:rPr>
      </w:pPr>
    </w:p>
    <w:p w:rsidR="00A90C6E" w:rsidRDefault="00A90C6E">
      <w:pPr>
        <w:spacing w:line="360" w:lineRule="auto"/>
        <w:ind w:left="284"/>
        <w:jc w:val="left"/>
        <w:rPr>
          <w:rFonts w:ascii="Arial" w:hAnsi="Arial" w:cs="Arial"/>
        </w:rPr>
      </w:pPr>
    </w:p>
    <w:p w:rsidR="00A90C6E" w:rsidRDefault="00A90C6E">
      <w:pPr>
        <w:spacing w:line="360" w:lineRule="auto"/>
        <w:ind w:left="284"/>
        <w:jc w:val="left"/>
        <w:rPr>
          <w:rFonts w:ascii="Arial" w:hAnsi="Arial" w:cs="Arial"/>
        </w:rPr>
      </w:pPr>
    </w:p>
    <w:p w:rsidR="00A90C6E" w:rsidRDefault="00A90C6E">
      <w:pPr>
        <w:spacing w:line="360" w:lineRule="auto"/>
        <w:ind w:left="284"/>
        <w:jc w:val="left"/>
        <w:rPr>
          <w:rFonts w:ascii="Arial" w:hAnsi="Arial" w:cs="Arial"/>
        </w:rPr>
      </w:pPr>
    </w:p>
    <w:p w:rsidR="00A90C6E" w:rsidRDefault="00A90C6E">
      <w:pPr>
        <w:spacing w:line="360" w:lineRule="auto"/>
        <w:ind w:left="284"/>
        <w:jc w:val="left"/>
        <w:rPr>
          <w:rFonts w:ascii="Arial" w:hAnsi="Arial" w:cs="Arial"/>
        </w:rPr>
      </w:pPr>
    </w:p>
    <w:p w:rsidR="00A90C6E" w:rsidRDefault="00A90C6E">
      <w:pPr>
        <w:spacing w:line="360" w:lineRule="auto"/>
        <w:ind w:left="284"/>
        <w:jc w:val="left"/>
        <w:rPr>
          <w:rFonts w:ascii="Arial" w:hAnsi="Arial" w:cs="Arial"/>
        </w:rPr>
      </w:pPr>
    </w:p>
    <w:p w:rsidR="00A90C6E" w:rsidRDefault="00A90C6E">
      <w:pPr>
        <w:spacing w:line="360" w:lineRule="auto"/>
        <w:ind w:left="284"/>
        <w:jc w:val="left"/>
        <w:rPr>
          <w:rFonts w:ascii="Arial" w:hAnsi="Arial" w:cs="Arial"/>
        </w:rPr>
      </w:pPr>
    </w:p>
    <w:p w:rsidR="00A90C6E" w:rsidRDefault="00A90C6E">
      <w:pPr>
        <w:spacing w:line="360" w:lineRule="auto"/>
        <w:ind w:left="284"/>
        <w:jc w:val="left"/>
        <w:rPr>
          <w:rFonts w:ascii="Arial" w:hAnsi="Arial" w:cs="Arial"/>
        </w:rPr>
      </w:pPr>
    </w:p>
    <w:p w:rsidR="00A90C6E" w:rsidRDefault="00A90C6E">
      <w:pPr>
        <w:spacing w:line="360" w:lineRule="auto"/>
        <w:ind w:left="284"/>
        <w:jc w:val="left"/>
        <w:rPr>
          <w:rFonts w:ascii="Arial" w:hAnsi="Arial" w:cs="Arial"/>
        </w:rPr>
      </w:pPr>
    </w:p>
    <w:p w:rsidR="00A90C6E" w:rsidRDefault="00A90C6E">
      <w:pPr>
        <w:spacing w:line="360" w:lineRule="auto"/>
        <w:ind w:left="284"/>
        <w:jc w:val="left"/>
        <w:rPr>
          <w:rFonts w:ascii="Arial" w:hAnsi="Arial" w:cs="Arial"/>
        </w:rPr>
      </w:pPr>
    </w:p>
    <w:p w:rsidR="00A90C6E" w:rsidRDefault="00A90C6E">
      <w:pPr>
        <w:spacing w:line="360" w:lineRule="auto"/>
        <w:ind w:left="284"/>
        <w:jc w:val="left"/>
      </w:pPr>
      <w:r>
        <w:rPr>
          <w:rFonts w:ascii="Wingdings" w:hAnsi="Wingdings" w:cs="Wingdings"/>
          <w:b/>
          <w:sz w:val="20"/>
          <w:szCs w:val="20"/>
        </w:rPr>
        <w:t></w:t>
      </w:r>
      <w:r>
        <w:rPr>
          <w:rFonts w:ascii="Arial" w:hAnsi="Arial" w:cs="Arial"/>
          <w:b/>
          <w:sz w:val="20"/>
          <w:szCs w:val="20"/>
        </w:rPr>
        <w:t xml:space="preserve"> SCIA UNICA</w:t>
      </w:r>
    </w:p>
    <w:p w:rsidR="00A90C6E" w:rsidRDefault="00A90C6E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87"/>
        <w:gridCol w:w="4891"/>
        <w:gridCol w:w="3048"/>
        <w:gridCol w:w="49"/>
      </w:tblGrid>
      <w:tr w:rsidR="00A90C6E">
        <w:trPr>
          <w:trHeight w:val="381"/>
        </w:trPr>
        <w:tc>
          <w:tcPr>
            <w:tcW w:w="9726" w:type="dxa"/>
            <w:gridSpan w:val="3"/>
            <w:shd w:val="clear" w:color="auto" w:fill="E6E6E6"/>
            <w:vAlign w:val="center"/>
          </w:tcPr>
          <w:p w:rsidR="00A90C6E" w:rsidRDefault="00A90C6E">
            <w:r>
              <w:rPr>
                <w:rFonts w:ascii="Arial" w:hAnsi="Arial" w:cs="Arial"/>
                <w:b/>
                <w:i/>
                <w:szCs w:val="18"/>
              </w:rPr>
              <w:t>ALTRE SEGNALAZIONI O COMUNICAZIONI PRESENTATE IN ALLEGATO ALLA SCIA</w:t>
            </w:r>
          </w:p>
        </w:tc>
        <w:tc>
          <w:tcPr>
            <w:tcW w:w="49" w:type="dxa"/>
          </w:tcPr>
          <w:p w:rsidR="00A90C6E" w:rsidRDefault="00A90C6E">
            <w:pPr>
              <w:snapToGrid w:val="0"/>
              <w:rPr>
                <w:rFonts w:ascii="Arial" w:hAnsi="Arial"/>
                <w:b/>
                <w:i/>
                <w:szCs w:val="18"/>
              </w:rPr>
            </w:pPr>
          </w:p>
        </w:tc>
      </w:tr>
      <w:tr w:rsidR="00A90C6E">
        <w:tblPrEx>
          <w:tblCellMar>
            <w:left w:w="108" w:type="dxa"/>
            <w:right w:w="108" w:type="dxa"/>
          </w:tblCellMar>
        </w:tblPrEx>
        <w:trPr>
          <w:trHeight w:val="795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90C6E" w:rsidRDefault="00A90C6E">
            <w:pPr>
              <w:jc w:val="center"/>
            </w:pPr>
            <w:r>
              <w:rPr>
                <w:rFonts w:ascii="Arial" w:hAnsi="Arial" w:cs="Arial"/>
                <w:szCs w:val="18"/>
              </w:rPr>
              <w:t>Allegato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</w:tcBorders>
            <w:shd w:val="clear" w:color="auto" w:fill="F2F2F2"/>
            <w:vAlign w:val="center"/>
          </w:tcPr>
          <w:p w:rsidR="00A90C6E" w:rsidRDefault="00A90C6E">
            <w:pPr>
              <w:jc w:val="center"/>
            </w:pPr>
            <w:r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0C6E" w:rsidRDefault="00A90C6E">
            <w:pPr>
              <w:jc w:val="center"/>
            </w:pPr>
            <w:r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A90C6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</w:tcBorders>
            <w:vAlign w:val="center"/>
          </w:tcPr>
          <w:p w:rsidR="00A90C6E" w:rsidRDefault="00A90C6E">
            <w:pPr>
              <w:jc w:val="center"/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</w:tcBorders>
            <w:vAlign w:val="center"/>
          </w:tcPr>
          <w:p w:rsidR="00A90C6E" w:rsidRDefault="00A90C6E">
            <w:pPr>
              <w:jc w:val="left"/>
            </w:pPr>
            <w:r w:rsidRPr="00136A2A">
              <w:rPr>
                <w:rFonts w:ascii="Arial" w:hAnsi="Arial" w:cs="Arial"/>
                <w:szCs w:val="18"/>
              </w:rPr>
              <w:t xml:space="preserve"> (*)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vAlign w:val="center"/>
          </w:tcPr>
          <w:p w:rsidR="00A90C6E" w:rsidRDefault="00A90C6E">
            <w:pPr>
              <w:jc w:val="left"/>
            </w:pPr>
          </w:p>
        </w:tc>
      </w:tr>
      <w:tr w:rsidR="00A90C6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</w:tcBorders>
            <w:vAlign w:val="center"/>
          </w:tcPr>
          <w:p w:rsidR="00A90C6E" w:rsidRDefault="00A90C6E">
            <w:pPr>
              <w:jc w:val="center"/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</w:tcBorders>
            <w:vAlign w:val="center"/>
          </w:tcPr>
          <w:p w:rsidR="00A90C6E" w:rsidRDefault="00A90C6E">
            <w:pPr>
              <w:jc w:val="left"/>
            </w:pPr>
            <w:r>
              <w:rPr>
                <w:rFonts w:ascii="Arial" w:hAnsi="Arial" w:cs="Arial"/>
                <w:szCs w:val="18"/>
              </w:rPr>
              <w:t>Notifica sanitaria (art. 6, Reg. CE n. 852/2004)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vAlign w:val="center"/>
          </w:tcPr>
          <w:p w:rsidR="00A90C6E" w:rsidRDefault="00A90C6E">
            <w:pPr>
              <w:jc w:val="left"/>
            </w:pPr>
            <w:r>
              <w:rPr>
                <w:rFonts w:ascii="Arial" w:hAnsi="Arial" w:cs="Arial"/>
                <w:szCs w:val="18"/>
              </w:rPr>
              <w:t>In caso di esercizio che effettua la somministrazione di alimenti e bevande agli alloggiati, ai loro ospiti e a coloro che sono presenti in caso di eventi o manifestazioni</w:t>
            </w:r>
          </w:p>
        </w:tc>
      </w:tr>
      <w:tr w:rsidR="00A90C6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</w:tcBorders>
            <w:vAlign w:val="center"/>
          </w:tcPr>
          <w:p w:rsidR="00A90C6E" w:rsidRDefault="00A90C6E">
            <w:pPr>
              <w:jc w:val="center"/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</w:tcBorders>
            <w:vAlign w:val="center"/>
          </w:tcPr>
          <w:p w:rsidR="00A90C6E" w:rsidRDefault="00A90C6E">
            <w:pPr>
              <w:jc w:val="left"/>
            </w:pPr>
            <w:r>
              <w:rPr>
                <w:rFonts w:ascii="Arial" w:hAnsi="Arial" w:cs="Arial"/>
                <w:szCs w:val="18"/>
              </w:rPr>
              <w:t xml:space="preserve">SCIA somministrazione 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vAlign w:val="center"/>
          </w:tcPr>
          <w:p w:rsidR="00A90C6E" w:rsidRDefault="00A90C6E">
            <w:pPr>
              <w:jc w:val="left"/>
            </w:pPr>
            <w:r>
              <w:rPr>
                <w:rFonts w:ascii="Arial" w:hAnsi="Arial" w:cs="Arial"/>
                <w:szCs w:val="18"/>
              </w:rPr>
              <w:t>In caso di esercizio che effettua la somministrazione di alimenti e bevande al pubblico</w:t>
            </w:r>
          </w:p>
        </w:tc>
      </w:tr>
      <w:tr w:rsidR="00A90C6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vAlign w:val="center"/>
          </w:tcPr>
          <w:p w:rsidR="00A90C6E" w:rsidRDefault="00A90C6E">
            <w:pPr>
              <w:jc w:val="center"/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vAlign w:val="center"/>
          </w:tcPr>
          <w:p w:rsidR="00A90C6E" w:rsidRDefault="00A90C6E">
            <w:pPr>
              <w:jc w:val="left"/>
            </w:pPr>
            <w:r>
              <w:rPr>
                <w:rFonts w:ascii="Arial" w:hAnsi="Arial" w:cs="Arial"/>
                <w:szCs w:val="18"/>
              </w:rPr>
              <w:t>SCIA per insegna di esercizio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A90C6E" w:rsidRDefault="00A90C6E">
            <w:pPr>
              <w:jc w:val="left"/>
            </w:pPr>
            <w:r>
              <w:rPr>
                <w:rFonts w:ascii="Arial" w:hAnsi="Arial" w:cs="Arial"/>
                <w:szCs w:val="18"/>
              </w:rPr>
              <w:t>In caso di attività che preveda insegna esterna (dove è prevista la SCIA)</w:t>
            </w:r>
          </w:p>
        </w:tc>
      </w:tr>
      <w:tr w:rsidR="00A90C6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vAlign w:val="center"/>
          </w:tcPr>
          <w:p w:rsidR="00A90C6E" w:rsidRDefault="00A90C6E">
            <w:pPr>
              <w:jc w:val="center"/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vAlign w:val="center"/>
          </w:tcPr>
          <w:p w:rsidR="00A90C6E" w:rsidRDefault="00A90C6E">
            <w:pPr>
              <w:jc w:val="left"/>
            </w:pPr>
            <w:r>
              <w:rPr>
                <w:rFonts w:ascii="Arial" w:hAnsi="Arial" w:cs="Arial"/>
                <w:szCs w:val="18"/>
              </w:rPr>
              <w:t xml:space="preserve">SCIA prevenzione incendi 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A90C6E" w:rsidRDefault="00A90C6E">
            <w:pPr>
              <w:jc w:val="left"/>
            </w:pPr>
            <w:r>
              <w:rPr>
                <w:rFonts w:ascii="Arial" w:hAnsi="Arial" w:cs="Arial"/>
                <w:szCs w:val="18"/>
              </w:rPr>
              <w:t>In caso di esercizio con capacità ricettiva superiore a 25 posti letto o comunque in caso di attività soggetta ai controlli di prevenzione incendi</w:t>
            </w:r>
          </w:p>
        </w:tc>
      </w:tr>
      <w:tr w:rsidR="00A90C6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vAlign w:val="center"/>
          </w:tcPr>
          <w:p w:rsidR="00A90C6E" w:rsidRDefault="00A90C6E">
            <w:pPr>
              <w:jc w:val="center"/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vAlign w:val="center"/>
          </w:tcPr>
          <w:p w:rsidR="00A90C6E" w:rsidRDefault="00A90C6E">
            <w:pPr>
              <w:jc w:val="left"/>
            </w:pPr>
            <w:r>
              <w:rPr>
                <w:rFonts w:ascii="Arial" w:hAnsi="Arial" w:cs="Arial"/>
                <w:szCs w:val="18"/>
              </w:rPr>
              <w:t>Altre SCIA o altre comunicazioni per l’avvio di specifiche attività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A90C6E" w:rsidRDefault="00A90C6E">
            <w:pPr>
              <w:jc w:val="left"/>
            </w:pPr>
            <w:r>
              <w:rPr>
                <w:rFonts w:ascii="Arial" w:hAnsi="Arial" w:cs="Arial"/>
                <w:szCs w:val="18"/>
              </w:rPr>
              <w:t>Se espressamente previste dalla normativa di settore</w:t>
            </w:r>
          </w:p>
        </w:tc>
      </w:tr>
      <w:tr w:rsidR="00A90C6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vAlign w:val="center"/>
          </w:tcPr>
          <w:p w:rsidR="00A90C6E" w:rsidRDefault="00A90C6E">
            <w:pPr>
              <w:jc w:val="center"/>
              <w:rPr>
                <w:rFonts w:ascii="Wingdings" w:hAnsi="Wingdings" w:cs="Wingdings"/>
                <w:sz w:val="28"/>
                <w:szCs w:val="28"/>
              </w:rPr>
            </w:pPr>
            <w:r w:rsidRPr="00093367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vAlign w:val="center"/>
          </w:tcPr>
          <w:p w:rsidR="00A90C6E" w:rsidRDefault="00A90C6E">
            <w:pPr>
              <w:jc w:val="left"/>
              <w:rPr>
                <w:rFonts w:ascii="Arial" w:hAnsi="Arial" w:cs="Arial"/>
                <w:szCs w:val="18"/>
              </w:rPr>
            </w:pPr>
            <w:r w:rsidRPr="00093367">
              <w:rPr>
                <w:rFonts w:ascii="Arial" w:hAnsi="Arial" w:cs="Arial"/>
                <w:szCs w:val="18"/>
              </w:rPr>
              <w:t>Comunicazione, che vale quale denuncia per la vendita di alcolici (D.Lgs. n. 504/1995)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A90C6E" w:rsidRDefault="00A90C6E">
            <w:pPr>
              <w:jc w:val="left"/>
              <w:rPr>
                <w:rFonts w:ascii="Arial" w:hAnsi="Arial" w:cs="Arial"/>
                <w:szCs w:val="18"/>
              </w:rPr>
            </w:pPr>
            <w:r w:rsidRPr="00093367">
              <w:rPr>
                <w:rFonts w:ascii="Arial" w:hAnsi="Arial" w:cs="Arial"/>
                <w:szCs w:val="18"/>
              </w:rPr>
              <w:t>In caso  di vendita di alcolici</w:t>
            </w:r>
          </w:p>
        </w:tc>
      </w:tr>
      <w:tr w:rsidR="00A90C6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</w:tcBorders>
            <w:vAlign w:val="center"/>
          </w:tcPr>
          <w:p w:rsidR="00A90C6E" w:rsidRDefault="00A90C6E">
            <w:pPr>
              <w:jc w:val="center"/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</w:tcBorders>
            <w:vAlign w:val="center"/>
          </w:tcPr>
          <w:p w:rsidR="00A90C6E" w:rsidRDefault="00A90C6E">
            <w:pPr>
              <w:jc w:val="left"/>
            </w:pPr>
            <w:r>
              <w:rPr>
                <w:rFonts w:ascii="Arial" w:hAnsi="Arial" w:cs="Arial"/>
                <w:szCs w:val="18"/>
              </w:rPr>
              <w:t>Altre comunicazioni o segnalazioni previste dalla normativa regionale (*)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vAlign w:val="center"/>
          </w:tcPr>
          <w:p w:rsidR="00A90C6E" w:rsidRDefault="00A90C6E">
            <w:pPr>
              <w:jc w:val="left"/>
            </w:pPr>
            <w:r>
              <w:rPr>
                <w:rFonts w:ascii="Arial" w:hAnsi="Arial" w:cs="Arial"/>
                <w:szCs w:val="18"/>
              </w:rPr>
              <w:t>Se espressamente previste dalla normativa regionale di settore</w:t>
            </w:r>
          </w:p>
        </w:tc>
      </w:tr>
    </w:tbl>
    <w:p w:rsidR="00A90C6E" w:rsidRDefault="00A90C6E">
      <w:pPr>
        <w:ind w:left="426" w:right="401" w:hanging="426"/>
      </w:pPr>
      <w:r>
        <w:rPr>
          <w:rFonts w:ascii="Arial" w:hAnsi="Arial" w:cs="Arial"/>
          <w:highlight w:val="yellow"/>
        </w:rPr>
        <w:t xml:space="preserve">      </w:t>
      </w:r>
    </w:p>
    <w:p w:rsidR="00A90C6E" w:rsidRDefault="00A90C6E">
      <w:pPr>
        <w:rPr>
          <w:rFonts w:ascii="Arial" w:hAnsi="Arial" w:cs="Arial"/>
          <w:highlight w:val="yellow"/>
        </w:rPr>
      </w:pPr>
      <w:bookmarkStart w:id="0" w:name="_GoBack"/>
      <w:bookmarkEnd w:id="0"/>
    </w:p>
    <w:p w:rsidR="00A90C6E" w:rsidRDefault="00A90C6E">
      <w:pPr>
        <w:rPr>
          <w:rFonts w:ascii="Arial" w:hAnsi="Arial" w:cs="Arial"/>
        </w:rPr>
      </w:pPr>
    </w:p>
    <w:p w:rsidR="00A90C6E" w:rsidRDefault="00A90C6E">
      <w:pPr>
        <w:rPr>
          <w:rFonts w:ascii="Arial" w:hAnsi="Arial" w:cs="Arial"/>
        </w:rPr>
      </w:pPr>
    </w:p>
    <w:p w:rsidR="00A90C6E" w:rsidRDefault="00A90C6E">
      <w:pPr>
        <w:rPr>
          <w:rFonts w:ascii="Arial" w:hAnsi="Arial" w:cs="Arial"/>
        </w:rPr>
      </w:pPr>
    </w:p>
    <w:p w:rsidR="00A90C6E" w:rsidRDefault="00A90C6E">
      <w:pPr>
        <w:rPr>
          <w:rFonts w:ascii="Arial" w:hAnsi="Arial" w:cs="Arial"/>
        </w:rPr>
      </w:pPr>
    </w:p>
    <w:p w:rsidR="00A90C6E" w:rsidRDefault="00A90C6E">
      <w:pPr>
        <w:rPr>
          <w:rFonts w:ascii="Arial" w:hAnsi="Arial" w:cs="Arial"/>
        </w:rPr>
      </w:pPr>
    </w:p>
    <w:p w:rsidR="00A90C6E" w:rsidRDefault="00A90C6E">
      <w:pPr>
        <w:rPr>
          <w:rFonts w:ascii="Arial" w:hAnsi="Arial" w:cs="Arial"/>
        </w:rPr>
      </w:pPr>
    </w:p>
    <w:p w:rsidR="00A90C6E" w:rsidRDefault="00A90C6E">
      <w:pPr>
        <w:rPr>
          <w:rFonts w:ascii="Arial" w:hAnsi="Arial" w:cs="Arial"/>
        </w:rPr>
      </w:pPr>
    </w:p>
    <w:p w:rsidR="00A90C6E" w:rsidRDefault="00A90C6E">
      <w:pPr>
        <w:rPr>
          <w:rFonts w:ascii="Arial" w:hAnsi="Arial" w:cs="Arial"/>
        </w:rPr>
      </w:pPr>
    </w:p>
    <w:p w:rsidR="00A90C6E" w:rsidRDefault="00A90C6E">
      <w:pPr>
        <w:rPr>
          <w:rFonts w:ascii="Arial" w:hAnsi="Arial" w:cs="Arial"/>
        </w:rPr>
      </w:pPr>
    </w:p>
    <w:p w:rsidR="00A90C6E" w:rsidRDefault="00A90C6E">
      <w:pPr>
        <w:rPr>
          <w:rFonts w:ascii="Arial" w:hAnsi="Arial" w:cs="Arial"/>
        </w:rPr>
      </w:pPr>
    </w:p>
    <w:p w:rsidR="00A90C6E" w:rsidRDefault="00A90C6E">
      <w:pPr>
        <w:spacing w:line="360" w:lineRule="auto"/>
        <w:ind w:left="284"/>
        <w:jc w:val="left"/>
      </w:pPr>
      <w:r>
        <w:rPr>
          <w:rFonts w:ascii="Wingdings" w:hAnsi="Wingdings" w:cs="Wingdings"/>
          <w:b/>
          <w:sz w:val="20"/>
          <w:szCs w:val="20"/>
        </w:rPr>
        <w:t></w:t>
      </w:r>
      <w:r>
        <w:rPr>
          <w:rFonts w:ascii="Arial" w:hAnsi="Arial" w:cs="Arial"/>
          <w:b/>
          <w:sz w:val="20"/>
          <w:szCs w:val="20"/>
        </w:rPr>
        <w:t xml:space="preserve"> SCIA CONDIZIONATA</w:t>
      </w:r>
    </w:p>
    <w:p w:rsidR="00A90C6E" w:rsidRDefault="00A90C6E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87"/>
        <w:gridCol w:w="4891"/>
        <w:gridCol w:w="3048"/>
        <w:gridCol w:w="49"/>
      </w:tblGrid>
      <w:tr w:rsidR="00A90C6E">
        <w:trPr>
          <w:trHeight w:val="381"/>
        </w:trPr>
        <w:tc>
          <w:tcPr>
            <w:tcW w:w="9726" w:type="dxa"/>
            <w:gridSpan w:val="3"/>
            <w:shd w:val="clear" w:color="auto" w:fill="E6E6E6"/>
            <w:vAlign w:val="center"/>
          </w:tcPr>
          <w:p w:rsidR="00A90C6E" w:rsidRDefault="00A90C6E">
            <w:r>
              <w:rPr>
                <w:rFonts w:ascii="Arial" w:hAnsi="Arial" w:cs="Arial"/>
                <w:b/>
                <w:i/>
                <w:szCs w:val="18"/>
              </w:rPr>
              <w:t xml:space="preserve">RICHIESTA DI AUTORIZZAZIONI PRESENTATA CONTESTUALMENTE ALLA SCIA O ALLA SCIA UNICA </w:t>
            </w:r>
          </w:p>
        </w:tc>
        <w:tc>
          <w:tcPr>
            <w:tcW w:w="49" w:type="dxa"/>
          </w:tcPr>
          <w:p w:rsidR="00A90C6E" w:rsidRDefault="00A90C6E">
            <w:pPr>
              <w:snapToGrid w:val="0"/>
              <w:rPr>
                <w:rFonts w:ascii="Arial" w:hAnsi="Arial"/>
                <w:b/>
                <w:i/>
                <w:szCs w:val="18"/>
              </w:rPr>
            </w:pPr>
          </w:p>
        </w:tc>
      </w:tr>
      <w:tr w:rsidR="00A90C6E">
        <w:tblPrEx>
          <w:tblCellMar>
            <w:left w:w="108" w:type="dxa"/>
            <w:right w:w="108" w:type="dxa"/>
          </w:tblCellMar>
        </w:tblPrEx>
        <w:trPr>
          <w:trHeight w:val="795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90C6E" w:rsidRDefault="00A90C6E">
            <w:pPr>
              <w:jc w:val="center"/>
            </w:pPr>
            <w:r>
              <w:rPr>
                <w:rFonts w:ascii="Arial" w:hAnsi="Arial" w:cs="Arial"/>
                <w:szCs w:val="18"/>
              </w:rPr>
              <w:t>Allegato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</w:tcBorders>
            <w:shd w:val="clear" w:color="auto" w:fill="F2F2F2"/>
            <w:vAlign w:val="center"/>
          </w:tcPr>
          <w:p w:rsidR="00A90C6E" w:rsidRDefault="00A90C6E">
            <w:pPr>
              <w:jc w:val="left"/>
            </w:pPr>
            <w:r>
              <w:rPr>
                <w:rFonts w:ascii="Arial" w:hAnsi="Arial" w:cs="Arial"/>
                <w:szCs w:val="18"/>
              </w:rPr>
              <w:t xml:space="preserve">Denominazione 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0C6E" w:rsidRDefault="00A90C6E">
            <w:pPr>
              <w:jc w:val="center"/>
            </w:pPr>
            <w:r>
              <w:rPr>
                <w:rFonts w:ascii="Arial" w:hAnsi="Arial" w:cs="Arial"/>
                <w:szCs w:val="18"/>
              </w:rPr>
              <w:t xml:space="preserve">Casi in cui è previsto </w:t>
            </w:r>
          </w:p>
        </w:tc>
      </w:tr>
      <w:tr w:rsidR="00A90C6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vAlign w:val="center"/>
          </w:tcPr>
          <w:p w:rsidR="00A90C6E" w:rsidRDefault="00A90C6E">
            <w:pPr>
              <w:jc w:val="center"/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vAlign w:val="center"/>
          </w:tcPr>
          <w:p w:rsidR="00A90C6E" w:rsidRDefault="00A90C6E">
            <w:pPr>
              <w:jc w:val="left"/>
            </w:pPr>
            <w:r>
              <w:rPr>
                <w:rFonts w:ascii="Arial" w:hAnsi="Arial" w:cs="Arial"/>
                <w:szCs w:val="18"/>
              </w:rPr>
              <w:t>Documentazione per il rilascio dell’autorizzazione per insegna di esercizio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A90C6E" w:rsidRDefault="00A90C6E">
            <w:pPr>
              <w:jc w:val="left"/>
            </w:pPr>
            <w:r>
              <w:rPr>
                <w:rFonts w:ascii="Arial" w:hAnsi="Arial" w:cs="Arial"/>
                <w:szCs w:val="18"/>
              </w:rPr>
              <w:t>In caso di attività che preveda insegna esterna (dove è prevista la domanda di autorizzazione)</w:t>
            </w:r>
          </w:p>
        </w:tc>
      </w:tr>
      <w:tr w:rsidR="00A90C6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vAlign w:val="center"/>
          </w:tcPr>
          <w:p w:rsidR="00A90C6E" w:rsidRDefault="00A90C6E">
            <w:pPr>
              <w:jc w:val="center"/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vAlign w:val="center"/>
          </w:tcPr>
          <w:p w:rsidR="00A90C6E" w:rsidRDefault="00A90C6E">
            <w:pPr>
              <w:jc w:val="left"/>
            </w:pPr>
            <w:r>
              <w:rPr>
                <w:rFonts w:ascii="Arial" w:hAnsi="Arial" w:cs="Arial"/>
                <w:szCs w:val="18"/>
              </w:rPr>
              <w:t>Domanda per la classificazione della struttura (*)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A90C6E" w:rsidRDefault="00A90C6E">
            <w:pPr>
              <w:jc w:val="left"/>
            </w:pPr>
            <w:r>
              <w:rPr>
                <w:rFonts w:ascii="Arial" w:hAnsi="Arial" w:cs="Arial"/>
                <w:szCs w:val="18"/>
              </w:rPr>
              <w:t>Nel caso in cui è prevista l’autorizzazione per la  classificazione della struttura</w:t>
            </w:r>
          </w:p>
        </w:tc>
      </w:tr>
      <w:tr w:rsidR="00A90C6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</w:tcBorders>
            <w:vAlign w:val="center"/>
          </w:tcPr>
          <w:p w:rsidR="00A90C6E" w:rsidRDefault="00A90C6E">
            <w:pPr>
              <w:jc w:val="center"/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</w:tcBorders>
            <w:vAlign w:val="center"/>
          </w:tcPr>
          <w:p w:rsidR="00A90C6E" w:rsidRDefault="00A90C6E">
            <w:pPr>
              <w:jc w:val="left"/>
            </w:pPr>
            <w:r>
              <w:rPr>
                <w:rFonts w:ascii="Arial" w:hAnsi="Arial" w:cs="Arial"/>
                <w:szCs w:val="18"/>
              </w:rPr>
              <w:t>Altre domande previste dalla normativa regionale (*)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vAlign w:val="center"/>
          </w:tcPr>
          <w:p w:rsidR="00A90C6E" w:rsidRDefault="00A90C6E">
            <w:pPr>
              <w:jc w:val="left"/>
            </w:pPr>
            <w:r>
              <w:rPr>
                <w:rFonts w:ascii="Arial" w:hAnsi="Arial" w:cs="Arial"/>
                <w:szCs w:val="18"/>
              </w:rPr>
              <w:t>Se espressamente previste dalla normativa regionale di settore</w:t>
            </w:r>
          </w:p>
        </w:tc>
      </w:tr>
    </w:tbl>
    <w:p w:rsidR="00A90C6E" w:rsidRDefault="00A90C6E">
      <w:pPr>
        <w:rPr>
          <w:rFonts w:ascii="Arial" w:hAnsi="Arial" w:cs="Arial"/>
        </w:rPr>
      </w:pPr>
    </w:p>
    <w:p w:rsidR="00A90C6E" w:rsidRDefault="00A90C6E">
      <w:pPr>
        <w:rPr>
          <w:rFonts w:ascii="Arial" w:hAnsi="Arial" w:cs="Arial"/>
        </w:rPr>
      </w:pPr>
    </w:p>
    <w:p w:rsidR="00A90C6E" w:rsidRDefault="00A90C6E">
      <w:pPr>
        <w:rPr>
          <w:rFonts w:ascii="Arial" w:hAnsi="Arial" w:cs="Arial"/>
        </w:rPr>
      </w:pPr>
    </w:p>
    <w:p w:rsidR="00A90C6E" w:rsidRDefault="00A90C6E">
      <w:pPr>
        <w:rPr>
          <w:rFonts w:ascii="Arial" w:hAnsi="Arial" w:cs="Arial"/>
        </w:rPr>
      </w:pPr>
    </w:p>
    <w:p w:rsidR="00A90C6E" w:rsidRDefault="00A90C6E">
      <w:pPr>
        <w:rPr>
          <w:rFonts w:ascii="Arial" w:hAnsi="Arial" w:cs="Arial"/>
        </w:rPr>
      </w:pPr>
    </w:p>
    <w:tbl>
      <w:tblPr>
        <w:tblW w:w="0" w:type="auto"/>
        <w:tblInd w:w="529" w:type="dxa"/>
        <w:tblLayout w:type="fixed"/>
        <w:tblLook w:val="0000"/>
      </w:tblPr>
      <w:tblGrid>
        <w:gridCol w:w="1701"/>
        <w:gridCol w:w="4961"/>
        <w:gridCol w:w="2977"/>
        <w:gridCol w:w="10"/>
      </w:tblGrid>
      <w:tr w:rsidR="00A90C6E">
        <w:trPr>
          <w:gridAfter w:val="1"/>
          <w:wAfter w:w="10" w:type="dxa"/>
          <w:trHeight w:val="381"/>
        </w:trPr>
        <w:tc>
          <w:tcPr>
            <w:tcW w:w="9639" w:type="dxa"/>
            <w:gridSpan w:val="3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A90C6E" w:rsidRDefault="00A90C6E">
            <w:r>
              <w:rPr>
                <w:rFonts w:ascii="Arial" w:hAnsi="Arial" w:cs="Arial"/>
                <w:b/>
                <w:i/>
                <w:szCs w:val="18"/>
              </w:rPr>
              <w:t>ALTRI ALLEGATI (attestazioni relative al versamento di oneri, diritti etc. e dell’imposta di bollo)</w:t>
            </w:r>
          </w:p>
        </w:tc>
      </w:tr>
      <w:tr w:rsidR="00A90C6E">
        <w:trPr>
          <w:trHeight w:val="7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A90C6E" w:rsidRDefault="00A90C6E">
            <w:pPr>
              <w:jc w:val="center"/>
            </w:pPr>
            <w:r>
              <w:rPr>
                <w:rFonts w:ascii="Arial" w:hAnsi="Arial" w:cs="Arial"/>
                <w:szCs w:val="18"/>
              </w:rPr>
              <w:t>Allegato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</w:tcBorders>
            <w:shd w:val="clear" w:color="auto" w:fill="F2F2F2"/>
            <w:vAlign w:val="center"/>
          </w:tcPr>
          <w:p w:rsidR="00A90C6E" w:rsidRDefault="00A90C6E">
            <w:pPr>
              <w:jc w:val="left"/>
            </w:pPr>
            <w:r>
              <w:rPr>
                <w:rFonts w:ascii="Arial" w:hAnsi="Arial" w:cs="Arial"/>
                <w:szCs w:val="18"/>
              </w:rPr>
              <w:t xml:space="preserve">Denominazione 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90C6E" w:rsidRDefault="00A90C6E">
            <w:pPr>
              <w:jc w:val="center"/>
            </w:pPr>
            <w:r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A90C6E">
        <w:trPr>
          <w:trHeight w:val="7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D9D9D9"/>
            </w:tcBorders>
            <w:vAlign w:val="center"/>
          </w:tcPr>
          <w:p w:rsidR="00A90C6E" w:rsidRDefault="00A90C6E">
            <w:pPr>
              <w:jc w:val="center"/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</w:tcBorders>
            <w:vAlign w:val="center"/>
          </w:tcPr>
          <w:p w:rsidR="00A90C6E" w:rsidRDefault="00A90C6E">
            <w:pPr>
              <w:tabs>
                <w:tab w:val="left" w:pos="672"/>
              </w:tabs>
              <w:jc w:val="left"/>
            </w:pPr>
            <w:r>
              <w:rPr>
                <w:rFonts w:ascii="Arial" w:hAnsi="Arial" w:cs="Arial"/>
                <w:szCs w:val="18"/>
              </w:rPr>
              <w:t>Attestazione del versamento di oneri, di diritti, ecc.(*)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:rsidR="00A90C6E" w:rsidRDefault="00A90C6E">
            <w:pPr>
              <w:jc w:val="left"/>
            </w:pPr>
            <w:r>
              <w:rPr>
                <w:rFonts w:ascii="Arial" w:hAnsi="Arial" w:cs="Arial"/>
                <w:szCs w:val="18"/>
              </w:rPr>
              <w:t>Nella misura e con le modalità indicate sul sito dell’amministrazione</w:t>
            </w:r>
          </w:p>
        </w:tc>
      </w:tr>
      <w:tr w:rsidR="00A90C6E">
        <w:trPr>
          <w:trHeight w:val="727"/>
        </w:trPr>
        <w:tc>
          <w:tcPr>
            <w:tcW w:w="1701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</w:tcBorders>
            <w:vAlign w:val="center"/>
          </w:tcPr>
          <w:p w:rsidR="00A90C6E" w:rsidRDefault="00A90C6E">
            <w:pPr>
              <w:jc w:val="center"/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96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</w:tcBorders>
            <w:vAlign w:val="center"/>
          </w:tcPr>
          <w:p w:rsidR="00A90C6E" w:rsidRDefault="00A90C6E">
            <w:pPr>
              <w:tabs>
                <w:tab w:val="left" w:pos="672"/>
              </w:tabs>
              <w:jc w:val="left"/>
            </w:pPr>
            <w:r>
              <w:rPr>
                <w:rFonts w:ascii="Arial" w:hAnsi="Arial" w:cs="Arial"/>
              </w:rPr>
              <w:t>-Attestazione del versamento dell’imposta di bollo: estremi del codice identificativo della marca da bollo, che deve essere annullata e conservata dall’interessato;</w:t>
            </w:r>
          </w:p>
          <w:p w:rsidR="00A90C6E" w:rsidRDefault="00A90C6E">
            <w:pPr>
              <w:tabs>
                <w:tab w:val="left" w:pos="672"/>
              </w:tabs>
              <w:jc w:val="left"/>
              <w:rPr>
                <w:rFonts w:ascii="Arial" w:hAnsi="Arial" w:cs="Arial"/>
              </w:rPr>
            </w:pPr>
          </w:p>
          <w:p w:rsidR="00A90C6E" w:rsidRDefault="00A90C6E">
            <w:pPr>
              <w:tabs>
                <w:tab w:val="left" w:pos="672"/>
              </w:tabs>
              <w:jc w:val="left"/>
            </w:pPr>
            <w:r>
              <w:rPr>
                <w:rFonts w:ascii="Arial" w:hAnsi="Arial" w:cs="Arial"/>
                <w:i/>
              </w:rPr>
              <w:t xml:space="preserve">ovvero  </w:t>
            </w:r>
          </w:p>
          <w:p w:rsidR="00A90C6E" w:rsidRDefault="00A90C6E">
            <w:pPr>
              <w:tabs>
                <w:tab w:val="left" w:pos="672"/>
              </w:tabs>
              <w:jc w:val="left"/>
              <w:rPr>
                <w:rFonts w:ascii="Arial" w:hAnsi="Arial" w:cs="Arial"/>
                <w:i/>
              </w:rPr>
            </w:pPr>
          </w:p>
          <w:p w:rsidR="00A90C6E" w:rsidRDefault="00A90C6E">
            <w:pPr>
              <w:tabs>
                <w:tab w:val="left" w:pos="672"/>
              </w:tabs>
              <w:jc w:val="left"/>
            </w:pPr>
            <w:r>
              <w:rPr>
                <w:rFonts w:ascii="Arial" w:hAnsi="Arial" w:cs="Arial"/>
              </w:rPr>
              <w:t>- Assolvimento dell’imposta di bollo con le altre modalità previste, anche in modalità virtuale o tramite @bollo</w:t>
            </w:r>
          </w:p>
        </w:tc>
        <w:tc>
          <w:tcPr>
            <w:tcW w:w="298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vAlign w:val="center"/>
          </w:tcPr>
          <w:p w:rsidR="00A90C6E" w:rsidRDefault="00A90C6E">
            <w:pPr>
              <w:jc w:val="left"/>
            </w:pPr>
            <w:r>
              <w:rPr>
                <w:rFonts w:ascii="Arial" w:hAnsi="Arial" w:cs="Arial"/>
                <w:szCs w:val="18"/>
              </w:rPr>
              <w:t>Obbligatoria in caso di presentazione di un’istanza contestuale alla SCIA (SCIA  condizionata)</w:t>
            </w:r>
          </w:p>
        </w:tc>
      </w:tr>
    </w:tbl>
    <w:p w:rsidR="00A90C6E" w:rsidRDefault="00A90C6E">
      <w:pPr>
        <w:pageBreakBefore/>
        <w:tabs>
          <w:tab w:val="left" w:pos="3060"/>
        </w:tabs>
        <w:spacing w:after="120"/>
        <w:jc w:val="center"/>
      </w:pPr>
      <w:r>
        <w:rPr>
          <w:rFonts w:ascii="Arial" w:hAnsi="Arial" w:cs="Arial"/>
        </w:rPr>
        <w:t>ALLEGATO A</w:t>
      </w:r>
    </w:p>
    <w:p w:rsidR="00A90C6E" w:rsidRDefault="00A90C6E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A90C6E" w:rsidRDefault="00A90C6E">
      <w:pPr>
        <w:pStyle w:val="Grigliamedia1-Colore21"/>
        <w:spacing w:after="0" w:line="240" w:lineRule="auto"/>
        <w:ind w:left="0"/>
        <w:jc w:val="center"/>
      </w:pPr>
      <w:r>
        <w:rPr>
          <w:rFonts w:ascii="Arial" w:hAnsi="Arial" w:cs="Arial"/>
          <w:b/>
          <w:sz w:val="18"/>
          <w:szCs w:val="18"/>
        </w:rPr>
        <w:t xml:space="preserve">DICHIARAZIONE SUL POSSESSO DEI REQUISITI DA PARTE DEGLI ALTRI SOGGETTI  </w:t>
      </w:r>
    </w:p>
    <w:p w:rsidR="00A90C6E" w:rsidRDefault="00A90C6E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A90C6E" w:rsidRDefault="00A90C6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Cognome </w:t>
      </w:r>
      <w:r>
        <w:rPr>
          <w:rFonts w:ascii="Arial" w:hAnsi="Arial" w:cs="Arial"/>
          <w:i/>
          <w:color w:val="808080"/>
          <w:sz w:val="18"/>
          <w:szCs w:val="24"/>
          <w:lang w:eastAsia="it-IT"/>
        </w:rPr>
        <w:t xml:space="preserve">____________________ </w:t>
      </w:r>
      <w:r>
        <w:rPr>
          <w:rFonts w:ascii="Arial" w:hAnsi="Arial" w:cs="Arial"/>
          <w:sz w:val="18"/>
          <w:szCs w:val="18"/>
        </w:rPr>
        <w:t>Nome</w:t>
      </w:r>
      <w:r>
        <w:rPr>
          <w:rFonts w:ascii="Arial" w:hAnsi="Arial" w:cs="Arial"/>
          <w:i/>
          <w:color w:val="808080"/>
          <w:sz w:val="18"/>
          <w:szCs w:val="24"/>
          <w:lang w:eastAsia="it-IT"/>
        </w:rPr>
        <w:t xml:space="preserve"> __________________________________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:rsidR="00A90C6E" w:rsidRDefault="00A90C6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C.F. </w:t>
      </w:r>
      <w:r>
        <w:rPr>
          <w:rFonts w:ascii="Arial" w:hAnsi="Arial" w:cs="Arial"/>
          <w:i/>
          <w:color w:val="808080"/>
          <w:sz w:val="18"/>
          <w:szCs w:val="24"/>
          <w:lang w:eastAsia="it-IT"/>
        </w:rPr>
        <w:t xml:space="preserve">|__|__|__|__|__|__|__|__|__|__|__|__|__|__|__|__| </w:t>
      </w:r>
    </w:p>
    <w:p w:rsidR="00A90C6E" w:rsidRDefault="00A90C6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>Data di nascita</w:t>
      </w:r>
      <w:r>
        <w:rPr>
          <w:rFonts w:ascii="Arial" w:hAnsi="Arial" w:cs="Arial"/>
          <w:color w:val="808080"/>
          <w:sz w:val="20"/>
        </w:rPr>
        <w:t>|__|__|/|__|__|/|__|__|__|__|</w:t>
      </w:r>
      <w:r>
        <w:rPr>
          <w:rFonts w:ascii="Arial" w:hAnsi="Arial" w:cs="Arial"/>
          <w:sz w:val="18"/>
          <w:szCs w:val="18"/>
        </w:rPr>
        <w:t xml:space="preserve"> Cittadinanza </w:t>
      </w:r>
      <w:r>
        <w:rPr>
          <w:rFonts w:ascii="Arial" w:hAnsi="Arial" w:cs="Arial"/>
          <w:i/>
          <w:color w:val="808080"/>
          <w:sz w:val="18"/>
          <w:szCs w:val="24"/>
          <w:lang w:eastAsia="it-IT"/>
        </w:rPr>
        <w:t xml:space="preserve">_______________________ </w:t>
      </w:r>
    </w:p>
    <w:p w:rsidR="00A90C6E" w:rsidRDefault="00A90C6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Sesso: M |__| F |__| </w:t>
      </w:r>
    </w:p>
    <w:p w:rsidR="00A90C6E" w:rsidRDefault="00A90C6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Luogo di nascita: Stato </w:t>
      </w:r>
      <w:r>
        <w:rPr>
          <w:rFonts w:ascii="Arial" w:hAnsi="Arial" w:cs="Arial"/>
          <w:i/>
          <w:color w:val="808080"/>
          <w:sz w:val="18"/>
          <w:szCs w:val="24"/>
          <w:lang w:eastAsia="it-IT"/>
        </w:rPr>
        <w:t>___________________</w:t>
      </w:r>
      <w:r>
        <w:rPr>
          <w:rFonts w:ascii="Arial" w:hAnsi="Arial" w:cs="Arial"/>
          <w:sz w:val="18"/>
          <w:szCs w:val="18"/>
        </w:rPr>
        <w:t xml:space="preserve"> Provincia </w:t>
      </w:r>
      <w:r>
        <w:rPr>
          <w:rFonts w:ascii="Arial" w:hAnsi="Arial" w:cs="Arial"/>
          <w:i/>
          <w:color w:val="808080"/>
          <w:sz w:val="18"/>
          <w:szCs w:val="24"/>
          <w:lang w:eastAsia="it-IT"/>
        </w:rPr>
        <w:t>_________</w:t>
      </w:r>
      <w:r>
        <w:rPr>
          <w:rFonts w:ascii="Arial" w:hAnsi="Arial" w:cs="Arial"/>
          <w:sz w:val="18"/>
          <w:szCs w:val="18"/>
        </w:rPr>
        <w:t xml:space="preserve"> Comune</w:t>
      </w:r>
      <w:r>
        <w:rPr>
          <w:rFonts w:ascii="Arial" w:hAnsi="Arial" w:cs="Arial"/>
          <w:i/>
          <w:color w:val="808080"/>
          <w:sz w:val="18"/>
          <w:szCs w:val="24"/>
          <w:lang w:eastAsia="it-IT"/>
        </w:rPr>
        <w:t xml:space="preserve"> ________________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:rsidR="00A90C6E" w:rsidRDefault="00A90C6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>Residenza: Provincia</w:t>
      </w:r>
      <w:r>
        <w:rPr>
          <w:rFonts w:ascii="Arial" w:hAnsi="Arial" w:cs="Arial"/>
          <w:i/>
          <w:color w:val="808080"/>
          <w:sz w:val="18"/>
          <w:szCs w:val="24"/>
          <w:lang w:eastAsia="it-IT"/>
        </w:rPr>
        <w:t xml:space="preserve"> ____________</w:t>
      </w:r>
      <w:r>
        <w:rPr>
          <w:rFonts w:ascii="Arial" w:hAnsi="Arial" w:cs="Arial"/>
          <w:sz w:val="18"/>
          <w:szCs w:val="18"/>
        </w:rPr>
        <w:t xml:space="preserve"> Comune </w:t>
      </w:r>
      <w:r>
        <w:rPr>
          <w:rFonts w:ascii="Arial" w:hAnsi="Arial" w:cs="Arial"/>
          <w:i/>
          <w:color w:val="808080"/>
          <w:sz w:val="18"/>
          <w:szCs w:val="24"/>
          <w:lang w:eastAsia="it-IT"/>
        </w:rPr>
        <w:t xml:space="preserve">__________________________________________ </w:t>
      </w:r>
    </w:p>
    <w:p w:rsidR="00A90C6E" w:rsidRDefault="00A90C6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>Via, Piazza, ecc.</w:t>
      </w:r>
      <w:r>
        <w:rPr>
          <w:rFonts w:ascii="Arial" w:hAnsi="Arial" w:cs="Arial"/>
          <w:i/>
          <w:color w:val="808080"/>
          <w:sz w:val="18"/>
          <w:szCs w:val="24"/>
          <w:lang w:eastAsia="it-IT"/>
        </w:rPr>
        <w:t xml:space="preserve">_____________________________________ </w:t>
      </w:r>
      <w:r>
        <w:rPr>
          <w:rFonts w:ascii="Arial" w:hAnsi="Arial" w:cs="Arial"/>
          <w:sz w:val="18"/>
          <w:szCs w:val="18"/>
        </w:rPr>
        <w:t xml:space="preserve">N. </w:t>
      </w:r>
      <w:r>
        <w:rPr>
          <w:rFonts w:ascii="Arial" w:hAnsi="Arial" w:cs="Arial"/>
          <w:i/>
          <w:color w:val="808080"/>
          <w:sz w:val="18"/>
          <w:szCs w:val="24"/>
          <w:lang w:eastAsia="it-IT"/>
        </w:rPr>
        <w:t xml:space="preserve">_____ </w:t>
      </w:r>
      <w:r>
        <w:rPr>
          <w:rFonts w:ascii="Arial" w:hAnsi="Arial" w:cs="Arial"/>
          <w:sz w:val="18"/>
          <w:szCs w:val="18"/>
        </w:rPr>
        <w:t xml:space="preserve">C.A.P. </w:t>
      </w:r>
      <w:r>
        <w:rPr>
          <w:rFonts w:ascii="Arial" w:hAnsi="Arial" w:cs="Arial"/>
          <w:i/>
          <w:color w:val="808080"/>
          <w:sz w:val="18"/>
          <w:szCs w:val="24"/>
          <w:lang w:eastAsia="it-IT"/>
        </w:rPr>
        <w:t xml:space="preserve">_______________ </w:t>
      </w:r>
    </w:p>
    <w:p w:rsidR="00A90C6E" w:rsidRDefault="00A90C6E">
      <w:pPr>
        <w:pStyle w:val="Grigliamedia1-Colore21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:rsidR="00A90C6E" w:rsidRDefault="00A90C6E">
      <w:pPr>
        <w:pStyle w:val="Grigliamedia1-Colore21"/>
        <w:spacing w:after="0"/>
        <w:ind w:left="0"/>
        <w:jc w:val="center"/>
      </w:pPr>
      <w:r>
        <w:rPr>
          <w:rFonts w:ascii="Arial" w:hAnsi="Arial" w:cs="Arial"/>
          <w:sz w:val="18"/>
          <w:szCs w:val="18"/>
        </w:rPr>
        <w:t>in qualità di</w:t>
      </w:r>
    </w:p>
    <w:p w:rsidR="00A90C6E" w:rsidRDefault="00A90C6E">
      <w:pPr>
        <w:spacing w:line="276" w:lineRule="auto"/>
        <w:contextualSpacing/>
        <w:rPr>
          <w:rFonts w:ascii="Arial" w:hAnsi="Arial" w:cs="Arial"/>
          <w:szCs w:val="18"/>
          <w:lang w:eastAsia="en-US"/>
        </w:rPr>
      </w:pPr>
    </w:p>
    <w:p w:rsidR="00A90C6E" w:rsidRDefault="00A90C6E">
      <w:pPr>
        <w:spacing w:line="276" w:lineRule="auto"/>
        <w:contextualSpacing/>
      </w:pPr>
      <w:r>
        <w:rPr>
          <w:rFonts w:ascii="Arial" w:hAnsi="Arial" w:cs="Arial"/>
          <w:i/>
          <w:color w:val="808080"/>
        </w:rPr>
        <w:t>____________</w:t>
      </w:r>
      <w:r w:rsidRPr="001D6419">
        <w:rPr>
          <w:rFonts w:ascii="Arial" w:hAnsi="Arial" w:cs="Arial"/>
          <w:i/>
          <w:color w:val="808080"/>
        </w:rPr>
        <w:t xml:space="preserve"> </w:t>
      </w:r>
      <w:r>
        <w:rPr>
          <w:rFonts w:ascii="Arial" w:hAnsi="Arial" w:cs="Arial"/>
          <w:szCs w:val="18"/>
          <w:lang w:eastAsia="en-US"/>
        </w:rPr>
        <w:t xml:space="preserve">della </w:t>
      </w:r>
      <w:r>
        <w:rPr>
          <w:rFonts w:ascii="Arial" w:hAnsi="Arial" w:cs="Arial"/>
          <w:i/>
          <w:color w:val="808080"/>
        </w:rPr>
        <w:t>|__|</w:t>
      </w:r>
      <w:r>
        <w:rPr>
          <w:rFonts w:ascii="Arial" w:hAnsi="Arial" w:cs="Arial"/>
          <w:szCs w:val="18"/>
          <w:lang w:eastAsia="en-US"/>
        </w:rPr>
        <w:t xml:space="preserve"> Società </w:t>
      </w:r>
      <w:r>
        <w:rPr>
          <w:rFonts w:ascii="Arial" w:hAnsi="Arial" w:cs="Arial"/>
          <w:i/>
          <w:color w:val="808080"/>
        </w:rPr>
        <w:t>__________________________________________________________________</w:t>
      </w:r>
    </w:p>
    <w:p w:rsidR="00A90C6E" w:rsidRDefault="00A90C6E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Cs w:val="18"/>
        </w:rPr>
      </w:pPr>
    </w:p>
    <w:p w:rsidR="00A90C6E" w:rsidRDefault="00A90C6E">
      <w:r>
        <w:rPr>
          <w:rFonts w:ascii="Arial" w:hAnsi="Arial" w:cs="Arial"/>
          <w:szCs w:val="18"/>
        </w:rPr>
        <w:t>Consapevole delle sanzioni penali previste dalla legge per le false dichiarazioni e attestazioni (art. 76 del DPR n. 445 del 2000 e Codice penale), sotto la propria responsabilità,</w:t>
      </w:r>
    </w:p>
    <w:p w:rsidR="00A90C6E" w:rsidRDefault="00A90C6E">
      <w:pPr>
        <w:rPr>
          <w:rFonts w:ascii="Arial" w:hAnsi="Arial" w:cs="Arial"/>
          <w:szCs w:val="18"/>
        </w:rPr>
      </w:pPr>
    </w:p>
    <w:p w:rsidR="00A90C6E" w:rsidRDefault="00A90C6E">
      <w:pPr>
        <w:jc w:val="center"/>
      </w:pPr>
      <w:r>
        <w:rPr>
          <w:rFonts w:ascii="Arial" w:hAnsi="Arial" w:cs="Arial"/>
          <w:b/>
          <w:szCs w:val="18"/>
        </w:rPr>
        <w:t>dichiara</w:t>
      </w:r>
    </w:p>
    <w:p w:rsidR="00A90C6E" w:rsidRDefault="00A90C6E">
      <w:pPr>
        <w:rPr>
          <w:rFonts w:ascii="Arial" w:hAnsi="Arial" w:cs="Arial"/>
          <w:b/>
          <w:szCs w:val="18"/>
        </w:rPr>
      </w:pPr>
    </w:p>
    <w:p w:rsidR="00A90C6E" w:rsidRDefault="00A90C6E">
      <w:pPr>
        <w:numPr>
          <w:ilvl w:val="0"/>
          <w:numId w:val="3"/>
        </w:numPr>
        <w:spacing w:after="160" w:line="254" w:lineRule="auto"/>
      </w:pPr>
      <w:r>
        <w:rPr>
          <w:rFonts w:ascii="Arial" w:hAnsi="Arial" w:cs="Arial"/>
          <w:szCs w:val="18"/>
        </w:rPr>
        <w:t>di essere in possesso dei requisiti di onorabilità previsti dalla legge (artt. 11 e 92 del TULPS, Regio Decreto 18/06/1931, n. 773);</w:t>
      </w:r>
    </w:p>
    <w:p w:rsidR="00A90C6E" w:rsidRDefault="00A90C6E">
      <w:pPr>
        <w:numPr>
          <w:ilvl w:val="0"/>
          <w:numId w:val="3"/>
        </w:numPr>
        <w:spacing w:after="160" w:line="254" w:lineRule="auto"/>
      </w:pPr>
      <w:r>
        <w:rPr>
          <w:rFonts w:ascii="Arial" w:hAnsi="Arial" w:cs="Arial"/>
          <w:szCs w:val="18"/>
          <w:lang w:eastAsia="en-US"/>
        </w:rPr>
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antimafia”).</w:t>
      </w:r>
    </w:p>
    <w:p w:rsidR="00A90C6E" w:rsidRDefault="00A90C6E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A90C6E" w:rsidRDefault="00A90C6E">
      <w:r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A90C6E" w:rsidRDefault="00A90C6E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A90C6E" w:rsidRDefault="00A90C6E">
      <w:pPr>
        <w:tabs>
          <w:tab w:val="left" w:pos="3060"/>
        </w:tabs>
        <w:spacing w:after="120"/>
      </w:pPr>
      <w:r>
        <w:rPr>
          <w:rFonts w:ascii="Arial" w:hAnsi="Arial" w:cs="Arial"/>
          <w:szCs w:val="18"/>
        </w:rPr>
        <w:t>Data</w:t>
      </w:r>
      <w:r>
        <w:rPr>
          <w:rFonts w:ascii="Arial" w:hAnsi="Arial" w:cs="Arial"/>
          <w:i/>
          <w:color w:val="808080"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>
        <w:rPr>
          <w:rFonts w:ascii="Arial" w:hAnsi="Arial" w:cs="Arial"/>
          <w:i/>
          <w:color w:val="808080"/>
        </w:rPr>
        <w:t>_________________________________________________</w:t>
      </w:r>
    </w:p>
    <w:p w:rsidR="00A90C6E" w:rsidRDefault="00A90C6E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A90C6E" w:rsidRDefault="00A90C6E">
      <w:pPr>
        <w:spacing w:after="200"/>
        <w:jc w:val="left"/>
        <w:rPr>
          <w:rFonts w:ascii="Arial" w:hAnsi="Arial" w:cs="Arial"/>
          <w:b/>
          <w:i/>
          <w:color w:val="808080"/>
          <w:szCs w:val="18"/>
          <w:highlight w:val="yellow"/>
          <w:lang w:eastAsia="en-US"/>
        </w:rPr>
      </w:pPr>
    </w:p>
    <w:p w:rsidR="00A90C6E" w:rsidRDefault="00A90C6E">
      <w:pPr>
        <w:spacing w:after="200"/>
        <w:jc w:val="left"/>
        <w:rPr>
          <w:rFonts w:ascii="Arial" w:hAnsi="Arial" w:cs="Arial"/>
          <w:b/>
          <w:szCs w:val="18"/>
          <w:highlight w:val="yellow"/>
          <w:lang w:eastAsia="en-US"/>
        </w:rPr>
      </w:pPr>
    </w:p>
    <w:p w:rsidR="00A90C6E" w:rsidRDefault="00A90C6E">
      <w:pPr>
        <w:rPr>
          <w:rFonts w:ascii="Arial" w:hAnsi="Arial" w:cs="Arial"/>
          <w:b/>
          <w:i/>
          <w:sz w:val="22"/>
          <w:szCs w:val="22"/>
          <w:highlight w:val="yellow"/>
          <w:lang w:eastAsia="en-US"/>
        </w:rPr>
      </w:pPr>
    </w:p>
    <w:p w:rsidR="00A90C6E" w:rsidRDefault="00A90C6E">
      <w:pPr>
        <w:rPr>
          <w:rFonts w:ascii="Arial" w:hAnsi="Arial" w:cs="Arial"/>
          <w:b/>
          <w:szCs w:val="18"/>
          <w:lang w:eastAsia="en-US"/>
        </w:rPr>
      </w:pPr>
      <w:r>
        <w:rPr>
          <w:rFonts w:ascii="Arial" w:hAnsi="Arial" w:cs="Arial"/>
          <w:b/>
          <w:szCs w:val="18"/>
          <w:lang w:eastAsia="en-US"/>
        </w:rPr>
        <w:t>INFORMATIVA SUL TRATTAMENTO DEI DATI PERSONALI ( Art. 13 del Reg. UE n .2016/679 del 27 aprile 2016)</w:t>
      </w:r>
      <w:r>
        <w:rPr>
          <w:rStyle w:val="FootnoteReference"/>
          <w:rFonts w:ascii="Arial" w:hAnsi="Arial" w:cs="Arial"/>
          <w:b/>
          <w:szCs w:val="18"/>
          <w:lang w:eastAsia="en-US"/>
        </w:rPr>
        <w:footnoteReference w:id="8"/>
      </w:r>
    </w:p>
    <w:p w:rsidR="00A90C6E" w:rsidRDefault="00A90C6E">
      <w:pPr>
        <w:jc w:val="center"/>
        <w:rPr>
          <w:rFonts w:ascii="Arial" w:hAnsi="Arial" w:cs="Arial"/>
          <w:b/>
          <w:szCs w:val="18"/>
          <w:lang w:eastAsia="en-US"/>
        </w:rPr>
      </w:pPr>
    </w:p>
    <w:p w:rsidR="00A90C6E" w:rsidRDefault="00A90C6E">
      <w:r>
        <w:rPr>
          <w:rFonts w:ascii="Arial" w:hAnsi="Arial" w:cs="Arial"/>
          <w:b/>
          <w:sz w:val="20"/>
          <w:szCs w:val="20"/>
          <w:lang w:eastAsia="en-US"/>
        </w:rPr>
        <w:t>Il Reg. UE n. 2016/679 del 27 aprile 2016</w:t>
      </w:r>
      <w:r>
        <w:rPr>
          <w:rFonts w:ascii="Arial" w:hAnsi="Arial" w:cs="Arial"/>
          <w:b/>
          <w:szCs w:val="18"/>
          <w:lang w:eastAsia="en-US"/>
        </w:rPr>
        <w:t xml:space="preserve"> </w:t>
      </w:r>
      <w:r>
        <w:rPr>
          <w:rFonts w:ascii="Arial" w:hAnsi="Arial" w:cs="Arial"/>
          <w:szCs w:val="18"/>
          <w:lang w:eastAsia="en-US"/>
        </w:rPr>
        <w:t>stabilisce norme relative alla protezione delle persone fisiche con riguardo al trattamento dei dati personali. Pertanto, come previsto dall’art.13 del Regolamento, si forniscono le seguenti informazioni:</w:t>
      </w:r>
    </w:p>
    <w:p w:rsidR="00A90C6E" w:rsidRDefault="00A90C6E">
      <w:pPr>
        <w:rPr>
          <w:rFonts w:ascii="Arial" w:hAnsi="Arial" w:cs="Arial"/>
          <w:szCs w:val="18"/>
          <w:lang w:eastAsia="en-US"/>
        </w:rPr>
      </w:pPr>
    </w:p>
    <w:p w:rsidR="00A90C6E" w:rsidRDefault="00A90C6E">
      <w:pPr>
        <w:rPr>
          <w:rFonts w:ascii="Arial" w:hAnsi="Arial" w:cs="Arial"/>
          <w:szCs w:val="18"/>
          <w:lang w:eastAsia="en-US"/>
        </w:rPr>
      </w:pPr>
    </w:p>
    <w:p w:rsidR="00A90C6E" w:rsidRDefault="00A90C6E">
      <w:r>
        <w:rPr>
          <w:rFonts w:ascii="Arial" w:hAnsi="Arial" w:cs="Arial"/>
          <w:b/>
          <w:szCs w:val="18"/>
          <w:lang w:eastAsia="en-US"/>
        </w:rPr>
        <w:t xml:space="preserve">Titolare del Trattamento: </w:t>
      </w:r>
      <w:r>
        <w:rPr>
          <w:rFonts w:ascii="Arial" w:hAnsi="Arial" w:cs="Arial"/>
          <w:szCs w:val="18"/>
          <w:lang w:eastAsia="en-US"/>
        </w:rPr>
        <w:t>Comune di__________________________________________________________________</w:t>
      </w:r>
    </w:p>
    <w:p w:rsidR="00A90C6E" w:rsidRDefault="00A90C6E">
      <w:r>
        <w:rPr>
          <w:rFonts w:ascii="Arial" w:hAnsi="Arial" w:cs="Arial"/>
          <w:szCs w:val="18"/>
          <w:lang w:eastAsia="en-US"/>
        </w:rPr>
        <w:t>(nella figura dell’organo individuato quale titolare)</w:t>
      </w:r>
    </w:p>
    <w:p w:rsidR="00A90C6E" w:rsidRDefault="00A90C6E">
      <w:pPr>
        <w:rPr>
          <w:rFonts w:ascii="Arial" w:hAnsi="Arial" w:cs="Arial"/>
          <w:szCs w:val="18"/>
          <w:lang w:eastAsia="en-US"/>
        </w:rPr>
      </w:pPr>
    </w:p>
    <w:p w:rsidR="00A90C6E" w:rsidRDefault="00A90C6E">
      <w:r>
        <w:rPr>
          <w:rFonts w:ascii="Arial" w:hAnsi="Arial" w:cs="Arial"/>
          <w:szCs w:val="18"/>
          <w:lang w:eastAsia="en-US"/>
        </w:rPr>
        <w:t>Indirizzo_________________________________________________________________________________________</w:t>
      </w:r>
    </w:p>
    <w:p w:rsidR="00A90C6E" w:rsidRDefault="00A90C6E">
      <w:r>
        <w:rPr>
          <w:rFonts w:ascii="Arial" w:hAnsi="Arial" w:cs="Arial"/>
          <w:szCs w:val="18"/>
          <w:lang w:eastAsia="en-US"/>
        </w:rPr>
        <w:t>Indirizzo mail/PEC_________________________________________________________________________________</w:t>
      </w:r>
    </w:p>
    <w:p w:rsidR="00A90C6E" w:rsidRDefault="00A90C6E">
      <w:pPr>
        <w:rPr>
          <w:rFonts w:ascii="Arial" w:hAnsi="Arial" w:cs="Arial"/>
          <w:szCs w:val="18"/>
          <w:lang w:eastAsia="en-US"/>
        </w:rPr>
      </w:pPr>
    </w:p>
    <w:p w:rsidR="00A90C6E" w:rsidRDefault="00A90C6E">
      <w:r>
        <w:rPr>
          <w:rFonts w:ascii="Arial" w:hAnsi="Arial" w:cs="Arial"/>
          <w:b/>
          <w:szCs w:val="18"/>
          <w:lang w:eastAsia="en-US"/>
        </w:rPr>
        <w:t xml:space="preserve">Finalità del trattamento. </w:t>
      </w:r>
      <w:r>
        <w:rPr>
          <w:rFonts w:ascii="Arial" w:hAnsi="Arial" w:cs="Arial"/>
          <w:szCs w:val="18"/>
          <w:lang w:eastAsia="en-US"/>
        </w:rPr>
        <w:t>Il trattamento dei dati è necessario per l’esecuzione di un compito di interesse pubblico o connesso all’esercizio di pubblici poteri di cui è investito il titolare del trattamento.</w:t>
      </w:r>
      <w:r>
        <w:rPr>
          <w:rStyle w:val="FootnoteReference"/>
          <w:rFonts w:ascii="Arial" w:hAnsi="Arial" w:cs="Arial"/>
          <w:szCs w:val="18"/>
          <w:lang w:eastAsia="en-US"/>
        </w:rPr>
        <w:footnoteReference w:id="9"/>
      </w:r>
      <w:r>
        <w:rPr>
          <w:rFonts w:ascii="Arial" w:hAnsi="Arial" w:cs="Arial"/>
          <w:szCs w:val="18"/>
          <w:lang w:eastAsia="en-US"/>
        </w:rPr>
        <w:t xml:space="preserve"> Pertanto i dati personali saranno utilizzati dal titolare del trattamento nell’ambito del procedimento per il quale la dichiarazione viene resa.</w:t>
      </w:r>
    </w:p>
    <w:p w:rsidR="00A90C6E" w:rsidRDefault="00A90C6E">
      <w:pPr>
        <w:rPr>
          <w:rFonts w:ascii="Arial" w:hAnsi="Arial" w:cs="Arial"/>
          <w:szCs w:val="18"/>
          <w:lang w:eastAsia="en-US"/>
        </w:rPr>
      </w:pPr>
    </w:p>
    <w:p w:rsidR="00A90C6E" w:rsidRDefault="00A90C6E">
      <w:r>
        <w:rPr>
          <w:rFonts w:ascii="Arial" w:hAnsi="Arial" w:cs="Arial"/>
          <w:b/>
          <w:szCs w:val="18"/>
          <w:lang w:eastAsia="en-US"/>
        </w:rPr>
        <w:t>Modalità del trattamento</w:t>
      </w:r>
      <w:r>
        <w:rPr>
          <w:rFonts w:ascii="Arial" w:hAnsi="Arial" w:cs="Arial"/>
          <w:szCs w:val="18"/>
          <w:lang w:eastAsia="en-US"/>
        </w:rPr>
        <w:t>. I dati saranno trattati da persone autorizzate, con strumenti cartacei e informatici.</w:t>
      </w:r>
    </w:p>
    <w:p w:rsidR="00A90C6E" w:rsidRDefault="00A90C6E">
      <w:pPr>
        <w:rPr>
          <w:rFonts w:ascii="Arial" w:hAnsi="Arial" w:cs="Arial"/>
          <w:szCs w:val="18"/>
          <w:lang w:eastAsia="en-US"/>
        </w:rPr>
      </w:pPr>
    </w:p>
    <w:p w:rsidR="00A90C6E" w:rsidRDefault="00A90C6E">
      <w:r>
        <w:rPr>
          <w:rFonts w:ascii="Arial" w:hAnsi="Arial" w:cs="Arial"/>
          <w:b/>
          <w:szCs w:val="18"/>
          <w:lang w:eastAsia="en-US"/>
        </w:rPr>
        <w:t xml:space="preserve">Destinatari dei dati. </w:t>
      </w:r>
      <w:r>
        <w:rPr>
          <w:rFonts w:ascii="Arial" w:hAnsi="Arial" w:cs="Arial"/>
          <w:szCs w:val="18"/>
          <w:lang w:eastAsia="en-US"/>
        </w:rPr>
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</w:r>
    </w:p>
    <w:p w:rsidR="00A90C6E" w:rsidRDefault="00A90C6E">
      <w:pPr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t>Responsabile del trattamento________________________________________________________________________</w:t>
      </w:r>
      <w:r>
        <w:rPr>
          <w:rStyle w:val="FootnoteReference"/>
          <w:rFonts w:ascii="Arial" w:hAnsi="Arial" w:cs="Arial"/>
          <w:szCs w:val="18"/>
          <w:lang w:eastAsia="en-US"/>
        </w:rPr>
        <w:footnoteReference w:id="10"/>
      </w:r>
    </w:p>
    <w:p w:rsidR="00A90C6E" w:rsidRDefault="00A90C6E">
      <w:pPr>
        <w:rPr>
          <w:rFonts w:ascii="Arial" w:hAnsi="Arial" w:cs="Arial"/>
          <w:szCs w:val="18"/>
          <w:lang w:eastAsia="en-US"/>
        </w:rPr>
      </w:pPr>
    </w:p>
    <w:p w:rsidR="00A90C6E" w:rsidRDefault="00A90C6E">
      <w:r>
        <w:rPr>
          <w:rFonts w:ascii="Arial" w:hAnsi="Arial" w:cs="Arial"/>
          <w:b/>
          <w:szCs w:val="18"/>
          <w:lang w:eastAsia="en-US"/>
        </w:rPr>
        <w:t xml:space="preserve">Diritti. </w:t>
      </w:r>
      <w:r>
        <w:rPr>
          <w:rFonts w:ascii="Arial" w:hAnsi="Arial" w:cs="Arial"/>
          <w:szCs w:val="18"/>
          <w:lang w:eastAsia="en-US"/>
        </w:rPr>
        <w:t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regolamento.</w:t>
      </w:r>
    </w:p>
    <w:p w:rsidR="00A90C6E" w:rsidRDefault="00A90C6E">
      <w:r>
        <w:rPr>
          <w:rFonts w:ascii="Arial" w:hAnsi="Arial" w:cs="Arial"/>
          <w:szCs w:val="18"/>
          <w:lang w:eastAsia="en-US"/>
        </w:rPr>
        <w:t>Per esercitare tali diritti tutte le richieste devono essere rivolte al Comune di_____________________________indirizzo mail_____________________________________________________________________________________</w:t>
      </w:r>
    </w:p>
    <w:p w:rsidR="00A90C6E" w:rsidRDefault="00A90C6E">
      <w:r>
        <w:rPr>
          <w:rFonts w:ascii="Arial" w:hAnsi="Arial" w:cs="Arial"/>
          <w:szCs w:val="18"/>
          <w:lang w:eastAsia="en-US"/>
        </w:rPr>
        <w:t>Il responsabile della protezione dei dati è contattabile all’indirizzo mail________________________________________</w:t>
      </w:r>
    </w:p>
    <w:p w:rsidR="00A90C6E" w:rsidRDefault="00A90C6E">
      <w:pPr>
        <w:rPr>
          <w:rFonts w:ascii="Arial" w:hAnsi="Arial" w:cs="Arial"/>
          <w:szCs w:val="18"/>
          <w:lang w:eastAsia="en-US"/>
        </w:rPr>
      </w:pPr>
    </w:p>
    <w:p w:rsidR="00A90C6E" w:rsidRDefault="00A90C6E">
      <w:r>
        <w:rPr>
          <w:rFonts w:ascii="Arial" w:hAnsi="Arial" w:cs="Arial"/>
          <w:b/>
          <w:szCs w:val="18"/>
          <w:lang w:eastAsia="en-US"/>
        </w:rPr>
        <w:t xml:space="preserve">Periodo di conservazione dei dati. </w:t>
      </w:r>
      <w:r>
        <w:rPr>
          <w:rFonts w:ascii="Arial" w:hAnsi="Arial" w:cs="Arial"/>
          <w:szCs w:val="18"/>
          <w:lang w:eastAsia="en-US"/>
        </w:rP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:rsidR="00A90C6E" w:rsidRDefault="00A90C6E">
      <w:pPr>
        <w:rPr>
          <w:rFonts w:ascii="Arial" w:hAnsi="Arial" w:cs="Arial"/>
          <w:szCs w:val="18"/>
          <w:lang w:eastAsia="en-US"/>
        </w:rPr>
      </w:pPr>
    </w:p>
    <w:p w:rsidR="00A90C6E" w:rsidRDefault="00A90C6E">
      <w:pPr>
        <w:jc w:val="left"/>
      </w:pPr>
      <w:r>
        <w:rPr>
          <w:rFonts w:ascii="Wingdings" w:hAnsi="Wingdings" w:cs="Wingdings"/>
          <w:szCs w:val="18"/>
          <w:lang w:eastAsia="en-US"/>
        </w:rPr>
        <w:t></w:t>
      </w:r>
      <w:r>
        <w:rPr>
          <w:rFonts w:ascii="Arial" w:hAnsi="Arial" w:cs="Arial"/>
          <w:szCs w:val="18"/>
          <w:lang w:eastAsia="en-US"/>
        </w:rPr>
        <w:t xml:space="preserve">   Il/la sottoscritto/a dichiara di aver letto l’informativa sul trattamento dei dati personali.</w:t>
      </w:r>
    </w:p>
    <w:p w:rsidR="00A90C6E" w:rsidRDefault="00A90C6E">
      <w:pPr>
        <w:spacing w:after="200"/>
        <w:jc w:val="left"/>
        <w:rPr>
          <w:rFonts w:ascii="Arial" w:hAnsi="Arial" w:cs="Arial"/>
          <w:szCs w:val="18"/>
          <w:lang w:eastAsia="en-US"/>
        </w:rPr>
      </w:pPr>
    </w:p>
    <w:p w:rsidR="00A90C6E" w:rsidRDefault="00A90C6E">
      <w:pPr>
        <w:tabs>
          <w:tab w:val="left" w:pos="3060"/>
        </w:tabs>
        <w:spacing w:after="120"/>
        <w:rPr>
          <w:rFonts w:ascii="Arial" w:hAnsi="Arial" w:cs="Arial"/>
          <w:szCs w:val="18"/>
          <w:lang w:eastAsia="en-US"/>
        </w:rPr>
      </w:pPr>
    </w:p>
    <w:p w:rsidR="00A90C6E" w:rsidRDefault="00A90C6E">
      <w:pPr>
        <w:pageBreakBefore/>
        <w:tabs>
          <w:tab w:val="left" w:pos="3060"/>
        </w:tabs>
        <w:spacing w:after="120"/>
        <w:jc w:val="center"/>
      </w:pPr>
      <w:r>
        <w:rPr>
          <w:rFonts w:ascii="Arial" w:hAnsi="Arial" w:cs="Arial"/>
        </w:rPr>
        <w:t>ALLEGATO B</w:t>
      </w:r>
    </w:p>
    <w:p w:rsidR="00A90C6E" w:rsidRDefault="00A90C6E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A90C6E" w:rsidRDefault="00A90C6E">
      <w:pPr>
        <w:pStyle w:val="Grigliamedia1-Colore21"/>
        <w:spacing w:after="0" w:line="240" w:lineRule="auto"/>
        <w:ind w:left="0"/>
        <w:jc w:val="center"/>
      </w:pPr>
      <w:r>
        <w:rPr>
          <w:rFonts w:ascii="Arial" w:hAnsi="Arial" w:cs="Arial"/>
          <w:b/>
          <w:sz w:val="18"/>
          <w:szCs w:val="18"/>
        </w:rPr>
        <w:t>DICHIARAZIONE SUL POSSESSO DEI REQUISITI DA PARTE DEL RAPPRESENTANTE</w:t>
      </w:r>
    </w:p>
    <w:p w:rsidR="00A90C6E" w:rsidRDefault="00A90C6E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A90C6E" w:rsidRDefault="00A90C6E">
      <w:pPr>
        <w:pStyle w:val="Grigliamedia1-Colore21"/>
        <w:spacing w:after="0" w:line="240" w:lineRule="auto"/>
        <w:ind w:left="0"/>
        <w:jc w:val="center"/>
      </w:pPr>
      <w:r>
        <w:rPr>
          <w:rFonts w:ascii="Arial" w:hAnsi="Arial" w:cs="Arial"/>
          <w:b/>
          <w:sz w:val="18"/>
          <w:szCs w:val="18"/>
        </w:rPr>
        <w:t>Il/La sottoscritto/a</w:t>
      </w:r>
    </w:p>
    <w:p w:rsidR="00A90C6E" w:rsidRDefault="00A90C6E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A90C6E" w:rsidRDefault="00A90C6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Cognome </w:t>
      </w:r>
      <w:r>
        <w:rPr>
          <w:rFonts w:ascii="Arial" w:hAnsi="Arial" w:cs="Arial"/>
          <w:i/>
          <w:color w:val="808080"/>
          <w:sz w:val="18"/>
          <w:szCs w:val="24"/>
          <w:lang w:eastAsia="it-IT"/>
        </w:rPr>
        <w:t xml:space="preserve">____________________ </w:t>
      </w:r>
      <w:r>
        <w:rPr>
          <w:rFonts w:ascii="Arial" w:hAnsi="Arial" w:cs="Arial"/>
          <w:sz w:val="18"/>
          <w:szCs w:val="18"/>
        </w:rPr>
        <w:t>Nome</w:t>
      </w:r>
      <w:r>
        <w:rPr>
          <w:rFonts w:ascii="Arial" w:hAnsi="Arial" w:cs="Arial"/>
          <w:i/>
          <w:color w:val="808080"/>
          <w:sz w:val="18"/>
          <w:szCs w:val="24"/>
          <w:lang w:eastAsia="it-IT"/>
        </w:rPr>
        <w:t xml:space="preserve"> __________________________________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:rsidR="00A90C6E" w:rsidRDefault="00A90C6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C.F. </w:t>
      </w:r>
      <w:r>
        <w:rPr>
          <w:rFonts w:ascii="Arial" w:hAnsi="Arial" w:cs="Arial"/>
          <w:i/>
          <w:color w:val="808080"/>
          <w:sz w:val="18"/>
          <w:szCs w:val="24"/>
          <w:lang w:eastAsia="it-IT"/>
        </w:rPr>
        <w:t xml:space="preserve">|__|__|__|__|__|__|__|__|__|__|__|__|__|__|__|__| </w:t>
      </w:r>
    </w:p>
    <w:p w:rsidR="00A90C6E" w:rsidRDefault="00A90C6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>Data di nascita</w:t>
      </w:r>
      <w:r>
        <w:rPr>
          <w:rFonts w:ascii="Arial" w:hAnsi="Arial" w:cs="Arial"/>
          <w:color w:val="808080"/>
          <w:sz w:val="20"/>
        </w:rPr>
        <w:t>|__|__|/|__|__|/|__|__|__|__|</w:t>
      </w:r>
      <w:r>
        <w:rPr>
          <w:rFonts w:ascii="Arial" w:hAnsi="Arial" w:cs="Arial"/>
          <w:sz w:val="18"/>
          <w:szCs w:val="18"/>
        </w:rPr>
        <w:t xml:space="preserve"> Cittadinanza </w:t>
      </w:r>
      <w:r>
        <w:rPr>
          <w:rFonts w:ascii="Arial" w:hAnsi="Arial" w:cs="Arial"/>
          <w:i/>
          <w:color w:val="808080"/>
          <w:sz w:val="18"/>
          <w:szCs w:val="24"/>
          <w:lang w:eastAsia="it-IT"/>
        </w:rPr>
        <w:t xml:space="preserve">_______________________ </w:t>
      </w:r>
    </w:p>
    <w:p w:rsidR="00A90C6E" w:rsidRDefault="00A90C6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Sesso: M |__| F |__| </w:t>
      </w:r>
    </w:p>
    <w:p w:rsidR="00A90C6E" w:rsidRDefault="00A90C6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Luogo di nascita: Stato </w:t>
      </w:r>
      <w:r>
        <w:rPr>
          <w:rFonts w:ascii="Arial" w:hAnsi="Arial" w:cs="Arial"/>
          <w:i/>
          <w:color w:val="808080"/>
          <w:sz w:val="18"/>
          <w:szCs w:val="24"/>
          <w:lang w:eastAsia="it-IT"/>
        </w:rPr>
        <w:t>___________________</w:t>
      </w:r>
      <w:r>
        <w:rPr>
          <w:rFonts w:ascii="Arial" w:hAnsi="Arial" w:cs="Arial"/>
          <w:sz w:val="18"/>
          <w:szCs w:val="18"/>
        </w:rPr>
        <w:t xml:space="preserve"> Provincia </w:t>
      </w:r>
      <w:r>
        <w:rPr>
          <w:rFonts w:ascii="Arial" w:hAnsi="Arial" w:cs="Arial"/>
          <w:i/>
          <w:color w:val="808080"/>
          <w:sz w:val="18"/>
          <w:szCs w:val="24"/>
          <w:lang w:eastAsia="it-IT"/>
        </w:rPr>
        <w:t>_________</w:t>
      </w:r>
      <w:r>
        <w:rPr>
          <w:rFonts w:ascii="Arial" w:hAnsi="Arial" w:cs="Arial"/>
          <w:sz w:val="18"/>
          <w:szCs w:val="18"/>
        </w:rPr>
        <w:t xml:space="preserve"> Comune</w:t>
      </w:r>
      <w:r>
        <w:rPr>
          <w:rFonts w:ascii="Arial" w:hAnsi="Arial" w:cs="Arial"/>
          <w:i/>
          <w:color w:val="808080"/>
          <w:sz w:val="18"/>
          <w:szCs w:val="24"/>
          <w:lang w:eastAsia="it-IT"/>
        </w:rPr>
        <w:t xml:space="preserve"> ________________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:rsidR="00A90C6E" w:rsidRDefault="00A90C6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>Residenza: Provincia</w:t>
      </w:r>
      <w:r>
        <w:rPr>
          <w:rFonts w:ascii="Arial" w:hAnsi="Arial" w:cs="Arial"/>
          <w:i/>
          <w:color w:val="808080"/>
          <w:sz w:val="18"/>
          <w:szCs w:val="24"/>
          <w:lang w:eastAsia="it-IT"/>
        </w:rPr>
        <w:t xml:space="preserve"> ____________</w:t>
      </w:r>
      <w:r>
        <w:rPr>
          <w:rFonts w:ascii="Arial" w:hAnsi="Arial" w:cs="Arial"/>
          <w:sz w:val="18"/>
          <w:szCs w:val="18"/>
        </w:rPr>
        <w:t xml:space="preserve"> Comune </w:t>
      </w:r>
      <w:r>
        <w:rPr>
          <w:rFonts w:ascii="Arial" w:hAnsi="Arial" w:cs="Arial"/>
          <w:i/>
          <w:color w:val="808080"/>
          <w:sz w:val="18"/>
          <w:szCs w:val="24"/>
          <w:lang w:eastAsia="it-IT"/>
        </w:rPr>
        <w:t xml:space="preserve">__________________________________________ </w:t>
      </w:r>
    </w:p>
    <w:p w:rsidR="00A90C6E" w:rsidRDefault="00A90C6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>Via, Piazza, ecc.</w:t>
      </w:r>
      <w:r>
        <w:rPr>
          <w:rFonts w:ascii="Arial" w:hAnsi="Arial" w:cs="Arial"/>
          <w:i/>
          <w:color w:val="808080"/>
          <w:sz w:val="18"/>
          <w:szCs w:val="24"/>
          <w:lang w:eastAsia="it-IT"/>
        </w:rPr>
        <w:t xml:space="preserve">_____________________________________ </w:t>
      </w:r>
      <w:r>
        <w:rPr>
          <w:rFonts w:ascii="Arial" w:hAnsi="Arial" w:cs="Arial"/>
          <w:sz w:val="18"/>
          <w:szCs w:val="18"/>
        </w:rPr>
        <w:t xml:space="preserve">N. </w:t>
      </w:r>
      <w:r>
        <w:rPr>
          <w:rFonts w:ascii="Arial" w:hAnsi="Arial" w:cs="Arial"/>
          <w:i/>
          <w:color w:val="808080"/>
          <w:sz w:val="18"/>
          <w:szCs w:val="24"/>
          <w:lang w:eastAsia="it-IT"/>
        </w:rPr>
        <w:t xml:space="preserve">_____ </w:t>
      </w:r>
      <w:r>
        <w:rPr>
          <w:rFonts w:ascii="Arial" w:hAnsi="Arial" w:cs="Arial"/>
          <w:sz w:val="18"/>
          <w:szCs w:val="18"/>
        </w:rPr>
        <w:t xml:space="preserve">C.A.P. </w:t>
      </w:r>
      <w:r>
        <w:rPr>
          <w:rFonts w:ascii="Arial" w:hAnsi="Arial" w:cs="Arial"/>
          <w:i/>
          <w:color w:val="808080"/>
          <w:sz w:val="18"/>
          <w:szCs w:val="24"/>
          <w:lang w:eastAsia="it-IT"/>
        </w:rPr>
        <w:t xml:space="preserve">_______________ </w:t>
      </w:r>
    </w:p>
    <w:p w:rsidR="00A90C6E" w:rsidRDefault="00A90C6E">
      <w:pPr>
        <w:pStyle w:val="Grigliamedia1-Colore21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:rsidR="00A90C6E" w:rsidRDefault="00A90C6E">
      <w:r>
        <w:rPr>
          <w:rFonts w:ascii="Arial" w:hAnsi="Arial" w:cs="Arial"/>
          <w:szCs w:val="18"/>
        </w:rPr>
        <w:t>Consapevole delle sanzioni penali previste dalla legge per le false dichiarazioni e attestazioni (art. 76 del DPR n. 445 del 2000 e Codice penale), sotto la propria responsabilità,</w:t>
      </w:r>
    </w:p>
    <w:p w:rsidR="00A90C6E" w:rsidRDefault="00A90C6E">
      <w:pPr>
        <w:jc w:val="center"/>
      </w:pPr>
      <w:r>
        <w:rPr>
          <w:rFonts w:ascii="Arial" w:hAnsi="Arial" w:cs="Arial"/>
          <w:b/>
          <w:szCs w:val="18"/>
        </w:rPr>
        <w:t>ESPRIME</w:t>
      </w:r>
    </w:p>
    <w:p w:rsidR="00A90C6E" w:rsidRDefault="00A90C6E">
      <w:pPr>
        <w:jc w:val="center"/>
        <w:rPr>
          <w:rFonts w:ascii="Arial" w:hAnsi="Arial" w:cs="Arial"/>
          <w:b/>
          <w:szCs w:val="18"/>
        </w:rPr>
      </w:pPr>
    </w:p>
    <w:p w:rsidR="00A90C6E" w:rsidRPr="001D6419" w:rsidRDefault="00A90C6E">
      <w:pPr>
        <w:spacing w:after="120"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incondizionato e libero consenso alla propria nomina, quale rappresentante del sig. </w:t>
      </w:r>
      <w:r w:rsidRPr="001D6419">
        <w:rPr>
          <w:rFonts w:ascii="Arial" w:hAnsi="Arial" w:cs="Arial"/>
          <w:i/>
          <w:color w:val="808080"/>
          <w:lang w:eastAsia="it-IT"/>
        </w:rPr>
        <w:t>_</w:t>
      </w:r>
      <w:r>
        <w:rPr>
          <w:rFonts w:ascii="Arial" w:hAnsi="Arial" w:cs="Arial"/>
          <w:i/>
          <w:color w:val="808080"/>
          <w:lang w:eastAsia="it-IT"/>
        </w:rPr>
        <w:t>___________________________</w:t>
      </w:r>
      <w:r w:rsidRPr="001D6419">
        <w:rPr>
          <w:rFonts w:ascii="Arial" w:hAnsi="Arial" w:cs="Arial"/>
          <w:i/>
          <w:color w:val="808080"/>
          <w:lang w:eastAsia="it-IT"/>
        </w:rPr>
        <w:t>_________</w:t>
      </w:r>
      <w:r>
        <w:rPr>
          <w:rFonts w:ascii="Arial" w:hAnsi="Arial" w:cs="Arial"/>
          <w:szCs w:val="18"/>
        </w:rPr>
        <w:t xml:space="preserve">, ai fini della conduzione dell’esercizio ricettivo al seguente indirizzo </w:t>
      </w:r>
      <w:r w:rsidRPr="001D6419">
        <w:rPr>
          <w:rFonts w:ascii="Arial" w:hAnsi="Arial" w:cs="Arial"/>
          <w:i/>
          <w:color w:val="808080"/>
          <w:lang w:eastAsia="it-IT"/>
        </w:rPr>
        <w:t>___________________</w:t>
      </w:r>
      <w:r>
        <w:rPr>
          <w:rFonts w:ascii="Arial" w:hAnsi="Arial" w:cs="Arial"/>
          <w:i/>
          <w:color w:val="808080"/>
          <w:lang w:eastAsia="it-IT"/>
        </w:rPr>
        <w:t>_</w:t>
      </w:r>
      <w:r w:rsidRPr="001D6419">
        <w:rPr>
          <w:rFonts w:ascii="Arial" w:hAnsi="Arial" w:cs="Arial"/>
          <w:i/>
          <w:color w:val="808080"/>
          <w:lang w:eastAsia="it-IT"/>
        </w:rPr>
        <w:t>_________________</w:t>
      </w:r>
      <w:r w:rsidRPr="001D6419">
        <w:rPr>
          <w:rFonts w:ascii="Arial" w:hAnsi="Arial" w:cs="Arial"/>
          <w:i/>
          <w:color w:val="808080"/>
          <w:lang w:eastAsia="it-IT"/>
        </w:rPr>
        <w:softHyphen/>
      </w:r>
      <w:r w:rsidRPr="001D6419">
        <w:rPr>
          <w:rFonts w:ascii="Arial" w:hAnsi="Arial" w:cs="Arial"/>
          <w:i/>
          <w:color w:val="808080"/>
          <w:lang w:eastAsia="it-IT"/>
        </w:rPr>
        <w:softHyphen/>
      </w:r>
      <w:r w:rsidRPr="001D6419">
        <w:rPr>
          <w:rFonts w:ascii="Arial" w:hAnsi="Arial" w:cs="Arial"/>
          <w:i/>
          <w:color w:val="808080"/>
          <w:lang w:eastAsia="it-IT"/>
        </w:rPr>
        <w:softHyphen/>
        <w:t>______________</w:t>
      </w:r>
    </w:p>
    <w:p w:rsidR="00A90C6E" w:rsidRDefault="00A90C6E">
      <w:pPr>
        <w:rPr>
          <w:rFonts w:ascii="Arial" w:hAnsi="Arial" w:cs="Arial"/>
          <w:szCs w:val="18"/>
        </w:rPr>
      </w:pPr>
    </w:p>
    <w:p w:rsidR="00A90C6E" w:rsidRDefault="00A90C6E">
      <w:pPr>
        <w:jc w:val="center"/>
      </w:pPr>
      <w:r>
        <w:rPr>
          <w:rFonts w:ascii="Arial" w:hAnsi="Arial" w:cs="Arial"/>
          <w:b/>
          <w:szCs w:val="18"/>
        </w:rPr>
        <w:t>dichiara</w:t>
      </w:r>
    </w:p>
    <w:p w:rsidR="00A90C6E" w:rsidRDefault="00A90C6E">
      <w:pPr>
        <w:jc w:val="left"/>
        <w:rPr>
          <w:rFonts w:ascii="Arial" w:hAnsi="Arial" w:cs="Arial"/>
          <w:b/>
          <w:szCs w:val="18"/>
        </w:rPr>
      </w:pPr>
    </w:p>
    <w:p w:rsidR="00A90C6E" w:rsidRDefault="00A90C6E">
      <w:pPr>
        <w:numPr>
          <w:ilvl w:val="0"/>
          <w:numId w:val="3"/>
        </w:numPr>
        <w:spacing w:after="160" w:line="254" w:lineRule="auto"/>
      </w:pPr>
      <w:r>
        <w:rPr>
          <w:rFonts w:ascii="Arial" w:hAnsi="Arial" w:cs="Arial"/>
          <w:szCs w:val="18"/>
        </w:rPr>
        <w:t>di essere in possesso dei requisiti di onorabilità previsti dalla legge (artt. 11 e 92 del TULPS, Regio Decreto 18/06/1931, n. 773);</w:t>
      </w:r>
    </w:p>
    <w:p w:rsidR="00A90C6E" w:rsidRDefault="00A90C6E">
      <w:pPr>
        <w:numPr>
          <w:ilvl w:val="0"/>
          <w:numId w:val="3"/>
        </w:numPr>
        <w:spacing w:after="160" w:line="254" w:lineRule="auto"/>
      </w:pPr>
      <w:r>
        <w:rPr>
          <w:rFonts w:ascii="Arial" w:hAnsi="Arial" w:cs="Arial"/>
          <w:szCs w:val="18"/>
          <w:lang w:eastAsia="en-US"/>
        </w:rPr>
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antimafia”).</w:t>
      </w:r>
    </w:p>
    <w:p w:rsidR="00A90C6E" w:rsidRDefault="00A90C6E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A90C6E" w:rsidRDefault="00A90C6E">
      <w:r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A90C6E" w:rsidRDefault="00A90C6E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A90C6E" w:rsidRDefault="00A90C6E">
      <w:pPr>
        <w:tabs>
          <w:tab w:val="left" w:pos="3060"/>
        </w:tabs>
        <w:spacing w:after="120"/>
      </w:pPr>
      <w:r>
        <w:rPr>
          <w:rFonts w:ascii="Arial" w:hAnsi="Arial" w:cs="Arial"/>
          <w:szCs w:val="18"/>
        </w:rPr>
        <w:t>Data</w:t>
      </w:r>
      <w:r>
        <w:rPr>
          <w:rFonts w:ascii="Arial" w:hAnsi="Arial" w:cs="Arial"/>
          <w:i/>
          <w:color w:val="808080"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>
        <w:rPr>
          <w:rFonts w:ascii="Arial" w:hAnsi="Arial" w:cs="Arial"/>
          <w:i/>
          <w:color w:val="808080"/>
        </w:rPr>
        <w:t>_________________________________________________</w:t>
      </w:r>
    </w:p>
    <w:p w:rsidR="00A90C6E" w:rsidRDefault="00A90C6E">
      <w:pPr>
        <w:rPr>
          <w:rFonts w:ascii="Arial" w:hAnsi="Arial" w:cs="Arial"/>
          <w:szCs w:val="18"/>
        </w:rPr>
      </w:pPr>
    </w:p>
    <w:p w:rsidR="00A90C6E" w:rsidRDefault="00A90C6E">
      <w:pPr>
        <w:spacing w:after="200"/>
        <w:jc w:val="left"/>
        <w:rPr>
          <w:rFonts w:ascii="Arial" w:hAnsi="Arial" w:cs="Arial"/>
          <w:b/>
          <w:szCs w:val="18"/>
          <w:highlight w:val="yellow"/>
          <w:lang w:eastAsia="en-US"/>
        </w:rPr>
      </w:pPr>
    </w:p>
    <w:p w:rsidR="00A90C6E" w:rsidRDefault="00A90C6E">
      <w:pPr>
        <w:spacing w:after="200"/>
        <w:jc w:val="left"/>
        <w:rPr>
          <w:rFonts w:ascii="Arial" w:hAnsi="Arial" w:cs="Arial"/>
          <w:b/>
          <w:szCs w:val="18"/>
          <w:highlight w:val="yellow"/>
          <w:lang w:eastAsia="en-US"/>
        </w:rPr>
      </w:pPr>
    </w:p>
    <w:p w:rsidR="00A90C6E" w:rsidRDefault="00A90C6E">
      <w:pPr>
        <w:spacing w:after="200"/>
        <w:jc w:val="left"/>
        <w:rPr>
          <w:rFonts w:ascii="Arial" w:hAnsi="Arial" w:cs="Arial"/>
          <w:b/>
          <w:szCs w:val="18"/>
          <w:highlight w:val="yellow"/>
          <w:lang w:eastAsia="en-US"/>
        </w:rPr>
      </w:pPr>
    </w:p>
    <w:p w:rsidR="00A90C6E" w:rsidRDefault="00A90C6E">
      <w:pPr>
        <w:spacing w:after="200"/>
        <w:jc w:val="left"/>
        <w:rPr>
          <w:rFonts w:ascii="Arial" w:hAnsi="Arial" w:cs="Arial"/>
          <w:b/>
          <w:szCs w:val="18"/>
          <w:highlight w:val="yellow"/>
          <w:lang w:eastAsia="en-US"/>
        </w:rPr>
      </w:pPr>
    </w:p>
    <w:p w:rsidR="00A90C6E" w:rsidRDefault="00A90C6E">
      <w:pPr>
        <w:rPr>
          <w:rFonts w:ascii="Arial" w:hAnsi="Arial" w:cs="Arial"/>
          <w:b/>
          <w:i/>
          <w:sz w:val="22"/>
          <w:szCs w:val="22"/>
          <w:highlight w:val="yellow"/>
          <w:lang w:eastAsia="en-US"/>
        </w:rPr>
      </w:pPr>
    </w:p>
    <w:p w:rsidR="00A90C6E" w:rsidRDefault="00A90C6E">
      <w:pPr>
        <w:rPr>
          <w:rFonts w:ascii="Arial" w:hAnsi="Arial" w:cs="Arial"/>
          <w:b/>
          <w:szCs w:val="18"/>
          <w:lang w:eastAsia="en-US"/>
        </w:rPr>
      </w:pPr>
      <w:r>
        <w:rPr>
          <w:rFonts w:ascii="Arial" w:hAnsi="Arial" w:cs="Arial"/>
          <w:b/>
          <w:szCs w:val="18"/>
          <w:lang w:eastAsia="en-US"/>
        </w:rPr>
        <w:t>INFORMATIVA SUL TRATTAMENTO DEI DATI PERSONALI ( Art. 13 del Reg. UE n .2016/679 del 27 aprile 2016)</w:t>
      </w:r>
      <w:r>
        <w:rPr>
          <w:rStyle w:val="FootnoteReference"/>
          <w:rFonts w:ascii="Arial" w:hAnsi="Arial" w:cs="Arial"/>
          <w:b/>
          <w:szCs w:val="18"/>
          <w:lang w:eastAsia="en-US"/>
        </w:rPr>
        <w:footnoteReference w:id="11"/>
      </w:r>
    </w:p>
    <w:p w:rsidR="00A90C6E" w:rsidRDefault="00A90C6E">
      <w:pPr>
        <w:jc w:val="center"/>
        <w:rPr>
          <w:rFonts w:ascii="Arial" w:hAnsi="Arial" w:cs="Arial"/>
          <w:b/>
          <w:szCs w:val="18"/>
          <w:lang w:eastAsia="en-US"/>
        </w:rPr>
      </w:pPr>
    </w:p>
    <w:p w:rsidR="00A90C6E" w:rsidRDefault="00A90C6E">
      <w:r>
        <w:rPr>
          <w:rFonts w:ascii="Arial" w:hAnsi="Arial" w:cs="Arial"/>
          <w:b/>
          <w:sz w:val="20"/>
          <w:szCs w:val="20"/>
          <w:lang w:eastAsia="en-US"/>
        </w:rPr>
        <w:t>Il Reg. UE n. 2016/679 del 27 aprile 2016</w:t>
      </w:r>
      <w:r>
        <w:rPr>
          <w:rFonts w:ascii="Arial" w:hAnsi="Arial" w:cs="Arial"/>
          <w:b/>
          <w:szCs w:val="18"/>
          <w:lang w:eastAsia="en-US"/>
        </w:rPr>
        <w:t xml:space="preserve"> </w:t>
      </w:r>
      <w:r>
        <w:rPr>
          <w:rFonts w:ascii="Arial" w:hAnsi="Arial" w:cs="Arial"/>
          <w:szCs w:val="18"/>
          <w:lang w:eastAsia="en-US"/>
        </w:rPr>
        <w:t>stabilisce norme relative alla protezione delle persone fisiche con riguardo al trattamento dei dati personali. Pertanto, come previsto dall’art.13 del Regolamento, si forniscono le seguenti informazioni:</w:t>
      </w:r>
    </w:p>
    <w:p w:rsidR="00A90C6E" w:rsidRDefault="00A90C6E">
      <w:pPr>
        <w:rPr>
          <w:rFonts w:ascii="Arial" w:hAnsi="Arial" w:cs="Arial"/>
          <w:szCs w:val="18"/>
          <w:lang w:eastAsia="en-US"/>
        </w:rPr>
      </w:pPr>
    </w:p>
    <w:p w:rsidR="00A90C6E" w:rsidRDefault="00A90C6E">
      <w:pPr>
        <w:rPr>
          <w:rFonts w:ascii="Arial" w:hAnsi="Arial" w:cs="Arial"/>
          <w:szCs w:val="18"/>
          <w:lang w:eastAsia="en-US"/>
        </w:rPr>
      </w:pPr>
    </w:p>
    <w:p w:rsidR="00A90C6E" w:rsidRDefault="00A90C6E">
      <w:r>
        <w:rPr>
          <w:rFonts w:ascii="Arial" w:hAnsi="Arial" w:cs="Arial"/>
          <w:b/>
          <w:szCs w:val="18"/>
          <w:lang w:eastAsia="en-US"/>
        </w:rPr>
        <w:t xml:space="preserve">Titolare del Trattamento: </w:t>
      </w:r>
      <w:r>
        <w:rPr>
          <w:rFonts w:ascii="Arial" w:hAnsi="Arial" w:cs="Arial"/>
          <w:szCs w:val="18"/>
          <w:lang w:eastAsia="en-US"/>
        </w:rPr>
        <w:t>Comune di__________________________________________________________________</w:t>
      </w:r>
    </w:p>
    <w:p w:rsidR="00A90C6E" w:rsidRDefault="00A90C6E">
      <w:r>
        <w:rPr>
          <w:rFonts w:ascii="Arial" w:hAnsi="Arial" w:cs="Arial"/>
          <w:szCs w:val="18"/>
          <w:lang w:eastAsia="en-US"/>
        </w:rPr>
        <w:t>(nella figura dell’organo individuato quale titolare)</w:t>
      </w:r>
    </w:p>
    <w:p w:rsidR="00A90C6E" w:rsidRDefault="00A90C6E">
      <w:pPr>
        <w:rPr>
          <w:rFonts w:ascii="Arial" w:hAnsi="Arial" w:cs="Arial"/>
          <w:szCs w:val="18"/>
          <w:lang w:eastAsia="en-US"/>
        </w:rPr>
      </w:pPr>
    </w:p>
    <w:p w:rsidR="00A90C6E" w:rsidRDefault="00A90C6E">
      <w:r>
        <w:rPr>
          <w:rFonts w:ascii="Arial" w:hAnsi="Arial" w:cs="Arial"/>
          <w:szCs w:val="18"/>
          <w:lang w:eastAsia="en-US"/>
        </w:rPr>
        <w:t>Indirizzo_________________________________________________________________________________________</w:t>
      </w:r>
    </w:p>
    <w:p w:rsidR="00A90C6E" w:rsidRDefault="00A90C6E">
      <w:r>
        <w:rPr>
          <w:rFonts w:ascii="Arial" w:hAnsi="Arial" w:cs="Arial"/>
          <w:szCs w:val="18"/>
          <w:lang w:eastAsia="en-US"/>
        </w:rPr>
        <w:t>Indirizzo mail/PEC_________________________________________________________________________________</w:t>
      </w:r>
    </w:p>
    <w:p w:rsidR="00A90C6E" w:rsidRDefault="00A90C6E">
      <w:pPr>
        <w:rPr>
          <w:rFonts w:ascii="Arial" w:hAnsi="Arial" w:cs="Arial"/>
          <w:szCs w:val="18"/>
          <w:lang w:eastAsia="en-US"/>
        </w:rPr>
      </w:pPr>
    </w:p>
    <w:p w:rsidR="00A90C6E" w:rsidRDefault="00A90C6E">
      <w:r>
        <w:rPr>
          <w:rFonts w:ascii="Arial" w:hAnsi="Arial" w:cs="Arial"/>
          <w:b/>
          <w:szCs w:val="18"/>
          <w:lang w:eastAsia="en-US"/>
        </w:rPr>
        <w:t xml:space="preserve">Finalità del trattamento. </w:t>
      </w:r>
      <w:r>
        <w:rPr>
          <w:rFonts w:ascii="Arial" w:hAnsi="Arial" w:cs="Arial"/>
          <w:szCs w:val="18"/>
          <w:lang w:eastAsia="en-US"/>
        </w:rPr>
        <w:t>Il trattamento dei dati è necessario per l’esecuzione di un compito di interesse pubblico o connesso all’esercizio di pubblici poteri di cui è investito il titolare del trattamento.</w:t>
      </w:r>
      <w:r>
        <w:rPr>
          <w:rStyle w:val="FootnoteReference"/>
          <w:rFonts w:ascii="Arial" w:hAnsi="Arial" w:cs="Arial"/>
          <w:szCs w:val="18"/>
          <w:lang w:eastAsia="en-US"/>
        </w:rPr>
        <w:footnoteReference w:id="12"/>
      </w:r>
      <w:r>
        <w:rPr>
          <w:rFonts w:ascii="Arial" w:hAnsi="Arial" w:cs="Arial"/>
          <w:szCs w:val="18"/>
          <w:lang w:eastAsia="en-US"/>
        </w:rPr>
        <w:t xml:space="preserve"> Pertanto i dati personali saranno utilizzati dal titolare del trattamento nell’ambito del procedimento per il quale la dichiarazione viene resa.</w:t>
      </w:r>
    </w:p>
    <w:p w:rsidR="00A90C6E" w:rsidRDefault="00A90C6E">
      <w:pPr>
        <w:rPr>
          <w:rFonts w:ascii="Arial" w:hAnsi="Arial" w:cs="Arial"/>
          <w:szCs w:val="18"/>
          <w:lang w:eastAsia="en-US"/>
        </w:rPr>
      </w:pPr>
    </w:p>
    <w:p w:rsidR="00A90C6E" w:rsidRDefault="00A90C6E">
      <w:r>
        <w:rPr>
          <w:rFonts w:ascii="Arial" w:hAnsi="Arial" w:cs="Arial"/>
          <w:b/>
          <w:szCs w:val="18"/>
          <w:lang w:eastAsia="en-US"/>
        </w:rPr>
        <w:t>Modalità del trattamento</w:t>
      </w:r>
      <w:r>
        <w:rPr>
          <w:rFonts w:ascii="Arial" w:hAnsi="Arial" w:cs="Arial"/>
          <w:szCs w:val="18"/>
          <w:lang w:eastAsia="en-US"/>
        </w:rPr>
        <w:t>. I dati saranno trattati da persone autorizzate, con strumenti cartacei e informatici.</w:t>
      </w:r>
    </w:p>
    <w:p w:rsidR="00A90C6E" w:rsidRDefault="00A90C6E">
      <w:pPr>
        <w:rPr>
          <w:rFonts w:ascii="Arial" w:hAnsi="Arial" w:cs="Arial"/>
          <w:szCs w:val="18"/>
          <w:lang w:eastAsia="en-US"/>
        </w:rPr>
      </w:pPr>
    </w:p>
    <w:p w:rsidR="00A90C6E" w:rsidRDefault="00A90C6E">
      <w:r>
        <w:rPr>
          <w:rFonts w:ascii="Arial" w:hAnsi="Arial" w:cs="Arial"/>
          <w:b/>
          <w:szCs w:val="18"/>
          <w:lang w:eastAsia="en-US"/>
        </w:rPr>
        <w:t xml:space="preserve">Destinatari dei dati. </w:t>
      </w:r>
      <w:r>
        <w:rPr>
          <w:rFonts w:ascii="Arial" w:hAnsi="Arial" w:cs="Arial"/>
          <w:szCs w:val="18"/>
          <w:lang w:eastAsia="en-US"/>
        </w:rPr>
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</w:r>
    </w:p>
    <w:p w:rsidR="00A90C6E" w:rsidRDefault="00A90C6E">
      <w:pPr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t>Responsabile del trattamento________________________________________________________________________</w:t>
      </w:r>
      <w:r>
        <w:rPr>
          <w:rStyle w:val="FootnoteReference"/>
          <w:rFonts w:ascii="Arial" w:hAnsi="Arial" w:cs="Arial"/>
          <w:szCs w:val="18"/>
          <w:lang w:eastAsia="en-US"/>
        </w:rPr>
        <w:footnoteReference w:id="13"/>
      </w:r>
    </w:p>
    <w:p w:rsidR="00A90C6E" w:rsidRDefault="00A90C6E">
      <w:pPr>
        <w:rPr>
          <w:rFonts w:ascii="Arial" w:hAnsi="Arial" w:cs="Arial"/>
          <w:szCs w:val="18"/>
          <w:lang w:eastAsia="en-US"/>
        </w:rPr>
      </w:pPr>
    </w:p>
    <w:p w:rsidR="00A90C6E" w:rsidRDefault="00A90C6E">
      <w:r>
        <w:rPr>
          <w:rFonts w:ascii="Arial" w:hAnsi="Arial" w:cs="Arial"/>
          <w:b/>
          <w:szCs w:val="18"/>
          <w:lang w:eastAsia="en-US"/>
        </w:rPr>
        <w:t xml:space="preserve">Diritti. </w:t>
      </w:r>
      <w:r>
        <w:rPr>
          <w:rFonts w:ascii="Arial" w:hAnsi="Arial" w:cs="Arial"/>
          <w:szCs w:val="18"/>
          <w:lang w:eastAsia="en-US"/>
        </w:rPr>
        <w:t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regolamento.</w:t>
      </w:r>
    </w:p>
    <w:p w:rsidR="00A90C6E" w:rsidRDefault="00A90C6E">
      <w:r>
        <w:rPr>
          <w:rFonts w:ascii="Arial" w:hAnsi="Arial" w:cs="Arial"/>
          <w:szCs w:val="18"/>
          <w:lang w:eastAsia="en-US"/>
        </w:rPr>
        <w:t>Per esercitare tali diritti tutte le richieste devono essere rivolte al Comune di_____________________________indirizzo mail_____________________________________________________________________________________</w:t>
      </w:r>
    </w:p>
    <w:p w:rsidR="00A90C6E" w:rsidRDefault="00A90C6E">
      <w:r>
        <w:rPr>
          <w:rFonts w:ascii="Arial" w:hAnsi="Arial" w:cs="Arial"/>
          <w:szCs w:val="18"/>
          <w:lang w:eastAsia="en-US"/>
        </w:rPr>
        <w:t>Il responsabile della protezione dei dati è contattabile all’indirizzo mail________________________________________</w:t>
      </w:r>
    </w:p>
    <w:p w:rsidR="00A90C6E" w:rsidRDefault="00A90C6E">
      <w:pPr>
        <w:rPr>
          <w:rFonts w:ascii="Arial" w:hAnsi="Arial" w:cs="Arial"/>
          <w:szCs w:val="18"/>
          <w:lang w:eastAsia="en-US"/>
        </w:rPr>
      </w:pPr>
    </w:p>
    <w:p w:rsidR="00A90C6E" w:rsidRDefault="00A90C6E">
      <w:r>
        <w:rPr>
          <w:rFonts w:ascii="Arial" w:hAnsi="Arial" w:cs="Arial"/>
          <w:b/>
          <w:szCs w:val="18"/>
          <w:lang w:eastAsia="en-US"/>
        </w:rPr>
        <w:t xml:space="preserve">Periodo di conservazione dei dati. </w:t>
      </w:r>
      <w:r>
        <w:rPr>
          <w:rFonts w:ascii="Arial" w:hAnsi="Arial" w:cs="Arial"/>
          <w:szCs w:val="18"/>
          <w:lang w:eastAsia="en-US"/>
        </w:rP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:rsidR="00A90C6E" w:rsidRDefault="00A90C6E">
      <w:pPr>
        <w:rPr>
          <w:rFonts w:ascii="Arial" w:hAnsi="Arial" w:cs="Arial"/>
          <w:szCs w:val="18"/>
          <w:lang w:eastAsia="en-US"/>
        </w:rPr>
      </w:pPr>
    </w:p>
    <w:p w:rsidR="00A90C6E" w:rsidRDefault="00A90C6E">
      <w:pPr>
        <w:jc w:val="left"/>
      </w:pPr>
      <w:r>
        <w:rPr>
          <w:rFonts w:ascii="Wingdings" w:hAnsi="Wingdings" w:cs="Wingdings"/>
          <w:szCs w:val="18"/>
          <w:lang w:eastAsia="en-US"/>
        </w:rPr>
        <w:t></w:t>
      </w:r>
      <w:r>
        <w:rPr>
          <w:rFonts w:ascii="Arial" w:hAnsi="Arial" w:cs="Arial"/>
          <w:szCs w:val="18"/>
          <w:lang w:eastAsia="en-US"/>
        </w:rPr>
        <w:t xml:space="preserve">   Il/la sottoscritto/a dichiara di aver letto l’informativa sul trattamento dei dati personali.</w:t>
      </w:r>
    </w:p>
    <w:p w:rsidR="00A90C6E" w:rsidRDefault="00A90C6E">
      <w:pPr>
        <w:spacing w:after="200"/>
        <w:jc w:val="left"/>
      </w:pPr>
    </w:p>
    <w:sectPr w:rsidR="00A90C6E" w:rsidSect="00F568D3">
      <w:footerReference w:type="default" r:id="rId9"/>
      <w:footerReference w:type="first" r:id="rId10"/>
      <w:pgSz w:w="11906" w:h="16838"/>
      <w:pgMar w:top="899" w:right="720" w:bottom="764" w:left="720" w:header="720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C6E" w:rsidRDefault="00A90C6E">
      <w:r>
        <w:separator/>
      </w:r>
    </w:p>
  </w:endnote>
  <w:endnote w:type="continuationSeparator" w:id="0">
    <w:p w:rsidR="00A90C6E" w:rsidRDefault="00A90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6E" w:rsidRDefault="00A90C6E">
    <w:pPr>
      <w:pStyle w:val="Footer"/>
      <w:jc w:val="center"/>
    </w:pPr>
    <w:fldSimple w:instr=" PAGE ">
      <w:r>
        <w:rPr>
          <w:noProof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6E" w:rsidRPr="00E563E7" w:rsidRDefault="00A90C6E">
    <w:pPr>
      <w:pStyle w:val="Footer"/>
      <w:rPr>
        <w:rFonts w:ascii="Arial" w:hAnsi="Arial" w:cs="Arial"/>
      </w:rPr>
    </w:pPr>
    <w:r w:rsidRPr="00E563E7">
      <w:rPr>
        <w:rFonts w:ascii="Arial" w:hAnsi="Arial" w:cs="Arial"/>
      </w:rPr>
      <w:t>__</w:t>
    </w:r>
  </w:p>
  <w:p w:rsidR="00A90C6E" w:rsidRPr="00E563E7" w:rsidRDefault="00A90C6E">
    <w:pPr>
      <w:pStyle w:val="Footer"/>
      <w:rPr>
        <w:rFonts w:ascii="Arial" w:hAnsi="Arial" w:cs="Arial"/>
      </w:rPr>
    </w:pPr>
    <w:r w:rsidRPr="00E563E7">
      <w:rPr>
        <w:rFonts w:ascii="Arial" w:hAnsi="Arial" w:cs="Arial"/>
      </w:rPr>
      <w:t>Le sezioni e le informazioni che possono variare sulla base delle diverse disposizioni regionali sono contrassegnate con un asterisco (*).</w:t>
    </w:r>
  </w:p>
  <w:p w:rsidR="00A90C6E" w:rsidRPr="00E563E7" w:rsidRDefault="00A90C6E">
    <w:pPr>
      <w:pStyle w:val="Footer"/>
      <w:jc w:val="center"/>
      <w:rPr>
        <w:rFonts w:ascii="Arial" w:hAnsi="Arial" w:cs="Arial"/>
      </w:rPr>
    </w:pPr>
    <w:r w:rsidRPr="00E563E7">
      <w:rPr>
        <w:rFonts w:ascii="Arial" w:hAnsi="Arial" w:cs="Arial"/>
      </w:rPr>
      <w:fldChar w:fldCharType="begin"/>
    </w:r>
    <w:r w:rsidRPr="00E563E7">
      <w:rPr>
        <w:rFonts w:ascii="Arial" w:hAnsi="Arial" w:cs="Arial"/>
      </w:rPr>
      <w:instrText xml:space="preserve"> PAGE </w:instrText>
    </w:r>
    <w:r w:rsidRPr="00E563E7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E563E7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C6E" w:rsidRDefault="00A90C6E">
      <w:r>
        <w:separator/>
      </w:r>
    </w:p>
  </w:footnote>
  <w:footnote w:type="continuationSeparator" w:id="0">
    <w:p w:rsidR="00A90C6E" w:rsidRDefault="00A90C6E">
      <w:r>
        <w:continuationSeparator/>
      </w:r>
    </w:p>
  </w:footnote>
  <w:footnote w:id="1">
    <w:p w:rsidR="00A90C6E" w:rsidRDefault="00A90C6E" w:rsidP="00E757E3">
      <w:pPr>
        <w:pStyle w:val="FootnoteText"/>
      </w:pPr>
      <w:r w:rsidRPr="00E25116">
        <w:rPr>
          <w:rStyle w:val="FootnoteReference"/>
          <w:rFonts w:ascii="Arial" w:hAnsi="Arial" w:cs="Arial"/>
          <w:sz w:val="18"/>
          <w:szCs w:val="18"/>
        </w:rPr>
        <w:footnoteRef/>
      </w:r>
      <w:r w:rsidRPr="00E25116">
        <w:rPr>
          <w:rFonts w:ascii="Arial" w:hAnsi="Arial" w:cs="Arial"/>
          <w:sz w:val="18"/>
          <w:szCs w:val="18"/>
        </w:rPr>
        <w:t xml:space="preserve"> Si ricorda che l’iscrizione alla </w:t>
      </w:r>
      <w:r>
        <w:rPr>
          <w:rFonts w:ascii="Arial" w:hAnsi="Arial" w:cs="Arial"/>
          <w:sz w:val="18"/>
          <w:szCs w:val="18"/>
        </w:rPr>
        <w:t>Camera di Commercio (C.C.I.A.A.) va effettuata entro 30 giorni dall’avvio.</w:t>
      </w:r>
    </w:p>
  </w:footnote>
  <w:footnote w:id="2">
    <w:p w:rsidR="00A90C6E" w:rsidRDefault="00A90C6E">
      <w:pPr>
        <w:pStyle w:val="FootnoteText"/>
      </w:pPr>
      <w:r>
        <w:rPr>
          <w:rStyle w:val="Caratterenotaapidipagina"/>
          <w:rFonts w:ascii="Arial" w:hAnsi="Arial"/>
        </w:rPr>
        <w:footnoteRef/>
      </w:r>
      <w:r>
        <w:rPr>
          <w:rFonts w:ascii="Arial" w:hAnsi="Arial" w:cs="Arial"/>
          <w:sz w:val="18"/>
          <w:szCs w:val="18"/>
        </w:rPr>
        <w:t xml:space="preserve"> I riquadri hanno una finalità esplicativa, per assicurare maggiore chiarezza all’impresa sul contenuto delle dichiarazioni da rendere. Potranno essere adeguati in relazione ai sistemi informativi e gestiti dalle Regioni, anche tramite apposite istruzioni.</w:t>
      </w:r>
    </w:p>
  </w:footnote>
  <w:footnote w:id="3">
    <w:p w:rsidR="00A90C6E" w:rsidRDefault="00A90C6E">
      <w:pPr>
        <w:pStyle w:val="FootnoteText"/>
      </w:pPr>
      <w:r>
        <w:rPr>
          <w:rStyle w:val="Caratterenotaapidipagina"/>
          <w:rFonts w:ascii="Arial" w:hAnsi="Arial"/>
        </w:rPr>
        <w:footnoteRef/>
      </w:r>
      <w:r>
        <w:rPr>
          <w:rFonts w:ascii="Arial" w:hAnsi="Arial"/>
          <w:sz w:val="18"/>
          <w:szCs w:val="18"/>
        </w:rPr>
        <w:tab/>
        <w:t xml:space="preserve"> In caso di ulteriori attività e servizi e per la vendita di specifici prodotti si applicano i relativi regimi amministrativi</w:t>
      </w:r>
    </w:p>
  </w:footnote>
  <w:footnote w:id="4">
    <w:p w:rsidR="00A90C6E" w:rsidRDefault="00A90C6E">
      <w:pPr>
        <w:pStyle w:val="FootnoteText"/>
      </w:pPr>
      <w:r>
        <w:rPr>
          <w:rStyle w:val="Caratterenotaapidipagina"/>
          <w:rFonts w:ascii="Arial" w:hAnsi="Arial"/>
        </w:rPr>
        <w:footnoteRef/>
      </w:r>
      <w:r>
        <w:t xml:space="preserve"> </w:t>
      </w:r>
      <w:r>
        <w:rPr>
          <w:rFonts w:ascii="Arial" w:hAnsi="Arial"/>
          <w:sz w:val="18"/>
          <w:szCs w:val="18"/>
        </w:rPr>
        <w:t>La superficie netta delle unità abitative ad uso residenziale deve essere non superiore al 40% della superficie netta destinata a camere (Per camera si intende il singolo locale preordinato al pernottamento della clientela, al quale si accede direttamente da corridoi o altre aree comuni mediante porta munita di serratura).</w:t>
      </w:r>
    </w:p>
  </w:footnote>
  <w:footnote w:id="5">
    <w:p w:rsidR="00A90C6E" w:rsidRDefault="00A90C6E">
      <w:pPr>
        <w:pStyle w:val="FootnoteText"/>
      </w:pPr>
      <w:r>
        <w:rPr>
          <w:rStyle w:val="Caratterenotaapidipagina"/>
          <w:rFonts w:ascii="Arial" w:hAnsi="Arial"/>
        </w:rPr>
        <w:footnoteRef/>
      </w:r>
      <w:r>
        <w:t xml:space="preserve"> </w:t>
      </w:r>
      <w:r>
        <w:rPr>
          <w:rFonts w:ascii="Arial" w:hAnsi="Arial"/>
          <w:sz w:val="18"/>
          <w:szCs w:val="18"/>
        </w:rPr>
        <w:t>Nel caso di piattaforme telematiche l’informativa sul trattamento dei dati personali può essere resa disponibile tramite apposito link (da indicare) o pop up o altra soluzione telematica.</w:t>
      </w:r>
    </w:p>
  </w:footnote>
  <w:footnote w:id="6">
    <w:p w:rsidR="00A90C6E" w:rsidRDefault="00A90C6E">
      <w:pPr>
        <w:pStyle w:val="FootnoteText"/>
      </w:pPr>
      <w:r>
        <w:rPr>
          <w:rStyle w:val="Caratterenotaapidipagina"/>
          <w:rFonts w:ascii="Arial" w:hAnsi="Arial"/>
        </w:rPr>
        <w:footnoteRef/>
      </w:r>
      <w:r>
        <w:t xml:space="preserve"> Le finalità del trattamento possono essere ulteriormente specificate in relazione ai settori di intervento.</w:t>
      </w:r>
    </w:p>
  </w:footnote>
  <w:footnote w:id="7">
    <w:p w:rsidR="00A90C6E" w:rsidRDefault="00A90C6E">
      <w:pPr>
        <w:pStyle w:val="FootnoteText"/>
      </w:pPr>
      <w:r>
        <w:rPr>
          <w:rStyle w:val="Caratterenotaapidipagina"/>
          <w:rFonts w:ascii="Arial" w:hAnsi="Arial"/>
        </w:rPr>
        <w:footnoteRef/>
      </w:r>
      <w:r>
        <w:t xml:space="preserve"> Indicazione eventuale. </w:t>
      </w:r>
    </w:p>
  </w:footnote>
  <w:footnote w:id="8">
    <w:p w:rsidR="00A90C6E" w:rsidRDefault="00A90C6E">
      <w:pPr>
        <w:pStyle w:val="FootnoteText"/>
      </w:pPr>
      <w:r>
        <w:rPr>
          <w:rStyle w:val="Caratterenotaapidipagina"/>
          <w:rFonts w:ascii="Arial" w:hAnsi="Arial"/>
        </w:rPr>
        <w:footnoteRef/>
      </w:r>
      <w:r>
        <w:t xml:space="preserve"> Nel caso di piattaforme telematiche l’informativa sul trattamento dei dati personali può essere resa disponibile tramite apposito link (da indicare) o pop up o altra soluzione telematica.</w:t>
      </w:r>
    </w:p>
  </w:footnote>
  <w:footnote w:id="9">
    <w:p w:rsidR="00A90C6E" w:rsidRDefault="00A90C6E">
      <w:pPr>
        <w:pStyle w:val="FootnoteText"/>
      </w:pPr>
      <w:r>
        <w:rPr>
          <w:rStyle w:val="Caratterenotaapidipagina"/>
          <w:rFonts w:ascii="Arial" w:hAnsi="Arial"/>
        </w:rPr>
        <w:footnoteRef/>
      </w:r>
      <w:r>
        <w:t xml:space="preserve"> Le finalità del trattamento possono essere ulteriormente specificate in relazione ai settori di intervento.</w:t>
      </w:r>
    </w:p>
  </w:footnote>
  <w:footnote w:id="10">
    <w:p w:rsidR="00A90C6E" w:rsidRDefault="00A90C6E">
      <w:pPr>
        <w:pStyle w:val="FootnoteText"/>
      </w:pPr>
      <w:r>
        <w:rPr>
          <w:rStyle w:val="Caratterenotaapidipagina"/>
          <w:rFonts w:ascii="Arial" w:hAnsi="Arial"/>
        </w:rPr>
        <w:footnoteRef/>
      </w:r>
      <w:r>
        <w:t xml:space="preserve"> Indicazione eventuale</w:t>
      </w:r>
    </w:p>
  </w:footnote>
  <w:footnote w:id="11">
    <w:p w:rsidR="00A90C6E" w:rsidRDefault="00A90C6E">
      <w:pPr>
        <w:pStyle w:val="FootnoteText"/>
      </w:pPr>
      <w:r>
        <w:rPr>
          <w:rStyle w:val="Caratterenotaapidipagina"/>
          <w:rFonts w:ascii="Arial" w:hAnsi="Arial"/>
        </w:rPr>
        <w:footnoteRef/>
      </w:r>
      <w:r>
        <w:t xml:space="preserve"> Nel caso di piattaforme telematiche l’informativa sul trattamento dei dati personali può essere resa disponibile tramite apposito link (da indicare) o pop up o altra soluzione telematica.</w:t>
      </w:r>
    </w:p>
  </w:footnote>
  <w:footnote w:id="12">
    <w:p w:rsidR="00A90C6E" w:rsidRDefault="00A90C6E">
      <w:pPr>
        <w:pStyle w:val="FootnoteText"/>
      </w:pPr>
      <w:r>
        <w:rPr>
          <w:rStyle w:val="Caratterenotaapidipagina"/>
          <w:rFonts w:ascii="Arial" w:hAnsi="Arial"/>
        </w:rPr>
        <w:footnoteRef/>
      </w:r>
      <w:r>
        <w:t xml:space="preserve"> Le finalità del trattamento possono essere ulteriormente specificate in relazione ai settori di intervento.</w:t>
      </w:r>
    </w:p>
  </w:footnote>
  <w:footnote w:id="13">
    <w:p w:rsidR="00A90C6E" w:rsidRDefault="00A90C6E">
      <w:pPr>
        <w:pStyle w:val="FootnoteText"/>
      </w:pPr>
      <w:r>
        <w:rPr>
          <w:rStyle w:val="Caratterenotaapidipagina"/>
          <w:rFonts w:ascii="Arial" w:hAnsi="Arial"/>
        </w:rPr>
        <w:footnoteRef/>
      </w:r>
      <w:r>
        <w:t xml:space="preserve"> Indicazione eventuale.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olor w:val="262626"/>
        <w:sz w:val="20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18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2DB8296F"/>
    <w:multiLevelType w:val="hybridMultilevel"/>
    <w:tmpl w:val="87FC6C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E41CF7"/>
    <w:multiLevelType w:val="multilevel"/>
    <w:tmpl w:val="CB68E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596C5AB5"/>
    <w:multiLevelType w:val="hybridMultilevel"/>
    <w:tmpl w:val="83AA8628"/>
    <w:lvl w:ilvl="0" w:tplc="C0ACFD92">
      <w:start w:val="2"/>
      <w:numFmt w:val="bullet"/>
      <w:lvlText w:val=""/>
      <w:lvlJc w:val="left"/>
      <w:pPr>
        <w:tabs>
          <w:tab w:val="num" w:pos="1143"/>
        </w:tabs>
        <w:ind w:left="1143" w:hanging="435"/>
      </w:pPr>
      <w:rPr>
        <w:rFonts w:ascii="Wingdings" w:eastAsia="Times New Roman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629A6AE9"/>
    <w:multiLevelType w:val="multilevel"/>
    <w:tmpl w:val="5A10981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E5C"/>
    <w:rsid w:val="000065E5"/>
    <w:rsid w:val="00017BE4"/>
    <w:rsid w:val="0004706B"/>
    <w:rsid w:val="00070B7D"/>
    <w:rsid w:val="00083DAD"/>
    <w:rsid w:val="00093367"/>
    <w:rsid w:val="000A5A65"/>
    <w:rsid w:val="000D3CB9"/>
    <w:rsid w:val="00136A2A"/>
    <w:rsid w:val="0016490A"/>
    <w:rsid w:val="00184A6B"/>
    <w:rsid w:val="001C30E4"/>
    <w:rsid w:val="001D320C"/>
    <w:rsid w:val="001D6419"/>
    <w:rsid w:val="0021741E"/>
    <w:rsid w:val="002A4840"/>
    <w:rsid w:val="002B1507"/>
    <w:rsid w:val="002E2150"/>
    <w:rsid w:val="0031476B"/>
    <w:rsid w:val="003C5109"/>
    <w:rsid w:val="004145AE"/>
    <w:rsid w:val="00466EB2"/>
    <w:rsid w:val="004B5EA5"/>
    <w:rsid w:val="004C7E5C"/>
    <w:rsid w:val="005772E3"/>
    <w:rsid w:val="00580140"/>
    <w:rsid w:val="005A2411"/>
    <w:rsid w:val="005B5238"/>
    <w:rsid w:val="005E2870"/>
    <w:rsid w:val="006462C6"/>
    <w:rsid w:val="00656D15"/>
    <w:rsid w:val="006653AC"/>
    <w:rsid w:val="006919FD"/>
    <w:rsid w:val="0074093B"/>
    <w:rsid w:val="00771001"/>
    <w:rsid w:val="007B4C8C"/>
    <w:rsid w:val="00803121"/>
    <w:rsid w:val="008D14E2"/>
    <w:rsid w:val="00977255"/>
    <w:rsid w:val="009E3EA8"/>
    <w:rsid w:val="00A03932"/>
    <w:rsid w:val="00A90C6E"/>
    <w:rsid w:val="00B54038"/>
    <w:rsid w:val="00BD4EE6"/>
    <w:rsid w:val="00C437B6"/>
    <w:rsid w:val="00C9019D"/>
    <w:rsid w:val="00CA703C"/>
    <w:rsid w:val="00D5468C"/>
    <w:rsid w:val="00D84C5A"/>
    <w:rsid w:val="00DB24E0"/>
    <w:rsid w:val="00DE1227"/>
    <w:rsid w:val="00E1276F"/>
    <w:rsid w:val="00E25116"/>
    <w:rsid w:val="00E416B8"/>
    <w:rsid w:val="00E563E7"/>
    <w:rsid w:val="00E757E3"/>
    <w:rsid w:val="00E94BF1"/>
    <w:rsid w:val="00EF717E"/>
    <w:rsid w:val="00F1033B"/>
    <w:rsid w:val="00F23068"/>
    <w:rsid w:val="00F37DAE"/>
    <w:rsid w:val="00F568D3"/>
    <w:rsid w:val="00F9501E"/>
    <w:rsid w:val="00FA4E2E"/>
    <w:rsid w:val="00FA4E9A"/>
    <w:rsid w:val="00FD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8D3"/>
    <w:pPr>
      <w:suppressAutoHyphens/>
      <w:jc w:val="both"/>
    </w:pPr>
    <w:rPr>
      <w:rFonts w:ascii="Tahoma" w:hAnsi="Tahoma" w:cs="Tahoma"/>
      <w:sz w:val="18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68D3"/>
    <w:pPr>
      <w:keepNext/>
      <w:numPr>
        <w:numId w:val="1"/>
      </w:numPr>
      <w:jc w:val="center"/>
      <w:outlineLvl w:val="0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68D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B4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2B41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WW8Num1z0">
    <w:name w:val="WW8Num1z0"/>
    <w:uiPriority w:val="99"/>
    <w:rsid w:val="00F568D3"/>
    <w:rPr>
      <w:rFonts w:ascii="Symbol" w:hAnsi="Symbol"/>
    </w:rPr>
  </w:style>
  <w:style w:type="character" w:customStyle="1" w:styleId="WW8Num1z2">
    <w:name w:val="WW8Num1z2"/>
    <w:uiPriority w:val="99"/>
    <w:rsid w:val="00F568D3"/>
    <w:rPr>
      <w:rFonts w:ascii="Courier New" w:hAnsi="Courier New"/>
    </w:rPr>
  </w:style>
  <w:style w:type="character" w:customStyle="1" w:styleId="WW8Num1z3">
    <w:name w:val="WW8Num1z3"/>
    <w:uiPriority w:val="99"/>
    <w:rsid w:val="00F568D3"/>
    <w:rPr>
      <w:rFonts w:ascii="Wingdings" w:hAnsi="Wingdings"/>
    </w:rPr>
  </w:style>
  <w:style w:type="character" w:customStyle="1" w:styleId="WW8Num2z0">
    <w:name w:val="WW8Num2z0"/>
    <w:uiPriority w:val="99"/>
    <w:rsid w:val="00F568D3"/>
    <w:rPr>
      <w:rFonts w:ascii="Tahoma" w:hAnsi="Tahoma"/>
    </w:rPr>
  </w:style>
  <w:style w:type="character" w:customStyle="1" w:styleId="WW8Num2z1">
    <w:name w:val="WW8Num2z1"/>
    <w:uiPriority w:val="99"/>
    <w:rsid w:val="00F568D3"/>
    <w:rPr>
      <w:rFonts w:ascii="Courier New" w:hAnsi="Courier New"/>
    </w:rPr>
  </w:style>
  <w:style w:type="character" w:customStyle="1" w:styleId="WW8Num2z2">
    <w:name w:val="WW8Num2z2"/>
    <w:uiPriority w:val="99"/>
    <w:rsid w:val="00F568D3"/>
    <w:rPr>
      <w:rFonts w:ascii="Wingdings" w:hAnsi="Wingdings"/>
    </w:rPr>
  </w:style>
  <w:style w:type="character" w:customStyle="1" w:styleId="WW8Num2z3">
    <w:name w:val="WW8Num2z3"/>
    <w:uiPriority w:val="99"/>
    <w:rsid w:val="00F568D3"/>
    <w:rPr>
      <w:rFonts w:ascii="Symbol" w:hAnsi="Symbol"/>
    </w:rPr>
  </w:style>
  <w:style w:type="character" w:customStyle="1" w:styleId="WW8Num3z0">
    <w:name w:val="WW8Num3z0"/>
    <w:uiPriority w:val="99"/>
    <w:rsid w:val="00F568D3"/>
    <w:rPr>
      <w:rFonts w:ascii="Arial" w:hAnsi="Arial"/>
      <w:color w:val="262626"/>
      <w:sz w:val="20"/>
    </w:rPr>
  </w:style>
  <w:style w:type="character" w:customStyle="1" w:styleId="WW8Num3z1">
    <w:name w:val="WW8Num3z1"/>
    <w:uiPriority w:val="99"/>
    <w:rsid w:val="00F568D3"/>
    <w:rPr>
      <w:rFonts w:ascii="Courier New" w:hAnsi="Courier New"/>
    </w:rPr>
  </w:style>
  <w:style w:type="character" w:customStyle="1" w:styleId="WW8Num3z2">
    <w:name w:val="WW8Num3z2"/>
    <w:uiPriority w:val="99"/>
    <w:rsid w:val="00F568D3"/>
    <w:rPr>
      <w:rFonts w:ascii="Wingdings" w:hAnsi="Wingdings"/>
    </w:rPr>
  </w:style>
  <w:style w:type="character" w:customStyle="1" w:styleId="WW8Num3z3">
    <w:name w:val="WW8Num3z3"/>
    <w:uiPriority w:val="99"/>
    <w:rsid w:val="00F568D3"/>
    <w:rPr>
      <w:rFonts w:ascii="Symbol" w:hAnsi="Symbol"/>
    </w:rPr>
  </w:style>
  <w:style w:type="character" w:customStyle="1" w:styleId="WW8Num4z0">
    <w:name w:val="WW8Num4z0"/>
    <w:uiPriority w:val="99"/>
    <w:rsid w:val="00F568D3"/>
    <w:rPr>
      <w:rFonts w:ascii="Wingdings" w:hAnsi="Wingdings"/>
      <w:sz w:val="18"/>
    </w:rPr>
  </w:style>
  <w:style w:type="character" w:customStyle="1" w:styleId="WW8Num4z2">
    <w:name w:val="WW8Num4z2"/>
    <w:uiPriority w:val="99"/>
    <w:rsid w:val="00F568D3"/>
  </w:style>
  <w:style w:type="character" w:customStyle="1" w:styleId="WW8Num4z3">
    <w:name w:val="WW8Num4z3"/>
    <w:uiPriority w:val="99"/>
    <w:rsid w:val="00F568D3"/>
  </w:style>
  <w:style w:type="character" w:customStyle="1" w:styleId="WW8Num4z4">
    <w:name w:val="WW8Num4z4"/>
    <w:uiPriority w:val="99"/>
    <w:rsid w:val="00F568D3"/>
  </w:style>
  <w:style w:type="character" w:customStyle="1" w:styleId="WW8Num4z5">
    <w:name w:val="WW8Num4z5"/>
    <w:uiPriority w:val="99"/>
    <w:rsid w:val="00F568D3"/>
  </w:style>
  <w:style w:type="character" w:customStyle="1" w:styleId="WW8Num4z6">
    <w:name w:val="WW8Num4z6"/>
    <w:uiPriority w:val="99"/>
    <w:rsid w:val="00F568D3"/>
  </w:style>
  <w:style w:type="character" w:customStyle="1" w:styleId="WW8Num4z7">
    <w:name w:val="WW8Num4z7"/>
    <w:uiPriority w:val="99"/>
    <w:rsid w:val="00F568D3"/>
  </w:style>
  <w:style w:type="character" w:customStyle="1" w:styleId="WW8Num4z8">
    <w:name w:val="WW8Num4z8"/>
    <w:uiPriority w:val="99"/>
    <w:rsid w:val="00F568D3"/>
  </w:style>
  <w:style w:type="character" w:customStyle="1" w:styleId="WW8Num5z0">
    <w:name w:val="WW8Num5z0"/>
    <w:uiPriority w:val="99"/>
    <w:rsid w:val="00F568D3"/>
  </w:style>
  <w:style w:type="character" w:customStyle="1" w:styleId="WW8Num5z1">
    <w:name w:val="WW8Num5z1"/>
    <w:uiPriority w:val="99"/>
    <w:rsid w:val="00F568D3"/>
  </w:style>
  <w:style w:type="character" w:customStyle="1" w:styleId="WW8Num5z2">
    <w:name w:val="WW8Num5z2"/>
    <w:uiPriority w:val="99"/>
    <w:rsid w:val="00F568D3"/>
  </w:style>
  <w:style w:type="character" w:customStyle="1" w:styleId="WW8Num5z3">
    <w:name w:val="WW8Num5z3"/>
    <w:uiPriority w:val="99"/>
    <w:rsid w:val="00F568D3"/>
  </w:style>
  <w:style w:type="character" w:customStyle="1" w:styleId="WW8Num5z4">
    <w:name w:val="WW8Num5z4"/>
    <w:uiPriority w:val="99"/>
    <w:rsid w:val="00F568D3"/>
  </w:style>
  <w:style w:type="character" w:customStyle="1" w:styleId="WW8Num5z5">
    <w:name w:val="WW8Num5z5"/>
    <w:uiPriority w:val="99"/>
    <w:rsid w:val="00F568D3"/>
  </w:style>
  <w:style w:type="character" w:customStyle="1" w:styleId="WW8Num5z6">
    <w:name w:val="WW8Num5z6"/>
    <w:uiPriority w:val="99"/>
    <w:rsid w:val="00F568D3"/>
  </w:style>
  <w:style w:type="character" w:customStyle="1" w:styleId="WW8Num5z7">
    <w:name w:val="WW8Num5z7"/>
    <w:uiPriority w:val="99"/>
    <w:rsid w:val="00F568D3"/>
  </w:style>
  <w:style w:type="character" w:customStyle="1" w:styleId="WW8Num5z8">
    <w:name w:val="WW8Num5z8"/>
    <w:uiPriority w:val="99"/>
    <w:rsid w:val="00F568D3"/>
  </w:style>
  <w:style w:type="character" w:customStyle="1" w:styleId="WW8Num6z0">
    <w:name w:val="WW8Num6z0"/>
    <w:uiPriority w:val="99"/>
    <w:rsid w:val="00F568D3"/>
    <w:rPr>
      <w:rFonts w:ascii="Wingdings" w:hAnsi="Wingdings"/>
      <w:sz w:val="18"/>
    </w:rPr>
  </w:style>
  <w:style w:type="character" w:customStyle="1" w:styleId="WW8Num6z1">
    <w:name w:val="WW8Num6z1"/>
    <w:uiPriority w:val="99"/>
    <w:rsid w:val="00F568D3"/>
    <w:rPr>
      <w:rFonts w:ascii="Courier New" w:hAnsi="Courier New"/>
    </w:rPr>
  </w:style>
  <w:style w:type="character" w:customStyle="1" w:styleId="WW8Num6z2">
    <w:name w:val="WW8Num6z2"/>
    <w:uiPriority w:val="99"/>
    <w:rsid w:val="00F568D3"/>
    <w:rPr>
      <w:rFonts w:ascii="Wingdings" w:hAnsi="Wingdings"/>
    </w:rPr>
  </w:style>
  <w:style w:type="character" w:customStyle="1" w:styleId="WW8Num6z3">
    <w:name w:val="WW8Num6z3"/>
    <w:uiPriority w:val="99"/>
    <w:rsid w:val="00F568D3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F568D3"/>
  </w:style>
  <w:style w:type="character" w:customStyle="1" w:styleId="TestofumettoCarattere">
    <w:name w:val="Testo fumetto Carattere"/>
    <w:uiPriority w:val="99"/>
    <w:rsid w:val="00F568D3"/>
    <w:rPr>
      <w:rFonts w:ascii="Tahoma" w:hAnsi="Tahoma"/>
      <w:sz w:val="16"/>
    </w:rPr>
  </w:style>
  <w:style w:type="character" w:customStyle="1" w:styleId="PidipaginaCarattere">
    <w:name w:val="Piè di pagina Carattere"/>
    <w:uiPriority w:val="99"/>
    <w:rsid w:val="00F568D3"/>
    <w:rPr>
      <w:rFonts w:ascii="Tahoma" w:hAnsi="Tahoma"/>
      <w:sz w:val="24"/>
    </w:rPr>
  </w:style>
  <w:style w:type="character" w:customStyle="1" w:styleId="Rimandocommento1">
    <w:name w:val="Rimando commento1"/>
    <w:uiPriority w:val="99"/>
    <w:rsid w:val="00F568D3"/>
    <w:rPr>
      <w:sz w:val="16"/>
    </w:rPr>
  </w:style>
  <w:style w:type="character" w:customStyle="1" w:styleId="TestocommentoCarattere">
    <w:name w:val="Testo commento Carattere"/>
    <w:uiPriority w:val="99"/>
    <w:rsid w:val="00F568D3"/>
    <w:rPr>
      <w:rFonts w:ascii="Tahoma" w:hAnsi="Tahoma"/>
    </w:rPr>
  </w:style>
  <w:style w:type="character" w:customStyle="1" w:styleId="SoggettocommentoCarattere">
    <w:name w:val="Soggetto commento Carattere"/>
    <w:uiPriority w:val="99"/>
    <w:rsid w:val="00F568D3"/>
    <w:rPr>
      <w:rFonts w:ascii="Tahoma" w:hAnsi="Tahoma"/>
      <w:b/>
    </w:rPr>
  </w:style>
  <w:style w:type="character" w:customStyle="1" w:styleId="IntestazioneCarattere">
    <w:name w:val="Intestazione Carattere"/>
    <w:basedOn w:val="Carpredefinitoparagrafo1"/>
    <w:uiPriority w:val="99"/>
    <w:rsid w:val="00F568D3"/>
    <w:rPr>
      <w:rFonts w:cs="Times New Roman"/>
    </w:rPr>
  </w:style>
  <w:style w:type="character" w:customStyle="1" w:styleId="Corpodeltesto2Carattere">
    <w:name w:val="Corpo del testo 2 Carattere"/>
    <w:uiPriority w:val="99"/>
    <w:rsid w:val="00F568D3"/>
    <w:rPr>
      <w:rFonts w:ascii="Arial" w:hAnsi="Arial"/>
      <w:color w:val="0000FF"/>
      <w:sz w:val="18"/>
    </w:rPr>
  </w:style>
  <w:style w:type="character" w:styleId="Hyperlink">
    <w:name w:val="Hyperlink"/>
    <w:basedOn w:val="DefaultParagraphFont"/>
    <w:uiPriority w:val="99"/>
    <w:rsid w:val="00F568D3"/>
    <w:rPr>
      <w:rFonts w:cs="Times New Roman"/>
      <w:color w:val="0000FF"/>
      <w:u w:val="single"/>
    </w:rPr>
  </w:style>
  <w:style w:type="character" w:customStyle="1" w:styleId="TestonotaapidipaginaCarattere">
    <w:name w:val="Testo nota a piè di pagina Carattere"/>
    <w:uiPriority w:val="99"/>
    <w:rsid w:val="00F568D3"/>
    <w:rPr>
      <w:rFonts w:ascii="Tahoma" w:hAnsi="Tahoma"/>
    </w:rPr>
  </w:style>
  <w:style w:type="character" w:customStyle="1" w:styleId="Caratterenotaapidipagina">
    <w:name w:val="Carattere nota a piè di pagina"/>
    <w:uiPriority w:val="99"/>
    <w:rsid w:val="00F568D3"/>
    <w:rPr>
      <w:vertAlign w:val="superscript"/>
    </w:rPr>
  </w:style>
  <w:style w:type="character" w:customStyle="1" w:styleId="TestonotadichiusuraCarattere">
    <w:name w:val="Testo nota di chiusura Carattere"/>
    <w:basedOn w:val="Carpredefinitoparagrafo1"/>
    <w:uiPriority w:val="99"/>
    <w:rsid w:val="00F568D3"/>
    <w:rPr>
      <w:rFonts w:cs="Times New Roman"/>
    </w:rPr>
  </w:style>
  <w:style w:type="character" w:customStyle="1" w:styleId="TestocommentoCarattere1">
    <w:name w:val="Testo commento Carattere1"/>
    <w:uiPriority w:val="99"/>
    <w:rsid w:val="00F568D3"/>
    <w:rPr>
      <w:rFonts w:ascii="Tahoma" w:hAnsi="Tahoma"/>
    </w:rPr>
  </w:style>
  <w:style w:type="character" w:customStyle="1" w:styleId="CorpodeltestoCarattere">
    <w:name w:val="Corpo del testo Carattere"/>
    <w:uiPriority w:val="99"/>
    <w:rsid w:val="00F568D3"/>
    <w:rPr>
      <w:rFonts w:ascii="Tahoma" w:hAnsi="Tahoma"/>
      <w:sz w:val="24"/>
    </w:rPr>
  </w:style>
  <w:style w:type="character" w:customStyle="1" w:styleId="TestonormaleCarattere">
    <w:name w:val="Testo normale Carattere"/>
    <w:uiPriority w:val="99"/>
    <w:rsid w:val="00F568D3"/>
    <w:rPr>
      <w:rFonts w:ascii="Calibri" w:eastAsia="Times New Roman" w:hAnsi="Calibri"/>
      <w:sz w:val="21"/>
    </w:rPr>
  </w:style>
  <w:style w:type="character" w:customStyle="1" w:styleId="Titolo4Carattere">
    <w:name w:val="Titolo 4 Carattere"/>
    <w:uiPriority w:val="99"/>
    <w:rsid w:val="00F568D3"/>
    <w:rPr>
      <w:rFonts w:ascii="Calibri" w:hAnsi="Calibri"/>
      <w:b/>
      <w:sz w:val="28"/>
    </w:rPr>
  </w:style>
  <w:style w:type="character" w:styleId="FootnoteReference">
    <w:name w:val="footnote reference"/>
    <w:basedOn w:val="DefaultParagraphFont"/>
    <w:uiPriority w:val="99"/>
    <w:rsid w:val="00F568D3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F568D3"/>
    <w:rPr>
      <w:rFonts w:cs="Times New Roman"/>
      <w:vertAlign w:val="superscript"/>
    </w:rPr>
  </w:style>
  <w:style w:type="character" w:customStyle="1" w:styleId="Caratterenotadichiusura">
    <w:name w:val="Carattere nota di chiusura"/>
    <w:uiPriority w:val="99"/>
    <w:rsid w:val="00F568D3"/>
  </w:style>
  <w:style w:type="character" w:customStyle="1" w:styleId="Punti">
    <w:name w:val="Punti"/>
    <w:uiPriority w:val="99"/>
    <w:rsid w:val="00F568D3"/>
    <w:rPr>
      <w:rFonts w:ascii="OpenSymbol" w:eastAsia="Times New Roman" w:hAnsi="OpenSymbol"/>
    </w:rPr>
  </w:style>
  <w:style w:type="paragraph" w:customStyle="1" w:styleId="Titolo1">
    <w:name w:val="Titolo1"/>
    <w:basedOn w:val="Normal"/>
    <w:next w:val="BodyText"/>
    <w:uiPriority w:val="99"/>
    <w:rsid w:val="00F568D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568D3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2B41"/>
    <w:rPr>
      <w:rFonts w:ascii="Tahoma" w:hAnsi="Tahoma" w:cs="Tahoma"/>
      <w:sz w:val="18"/>
      <w:szCs w:val="24"/>
      <w:lang w:eastAsia="zh-CN"/>
    </w:rPr>
  </w:style>
  <w:style w:type="paragraph" w:styleId="List">
    <w:name w:val="List"/>
    <w:basedOn w:val="BodyText"/>
    <w:uiPriority w:val="99"/>
    <w:rsid w:val="00F568D3"/>
    <w:rPr>
      <w:rFonts w:cs="Arial"/>
    </w:rPr>
  </w:style>
  <w:style w:type="paragraph" w:styleId="Caption">
    <w:name w:val="caption"/>
    <w:basedOn w:val="Normal"/>
    <w:uiPriority w:val="99"/>
    <w:qFormat/>
    <w:rsid w:val="00F568D3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ice">
    <w:name w:val="Indice"/>
    <w:basedOn w:val="Normal"/>
    <w:uiPriority w:val="99"/>
    <w:rsid w:val="00F568D3"/>
    <w:pPr>
      <w:suppressLineNumbers/>
    </w:pPr>
    <w:rPr>
      <w:rFonts w:cs="Arial"/>
    </w:rPr>
  </w:style>
  <w:style w:type="paragraph" w:styleId="Footer">
    <w:name w:val="footer"/>
    <w:basedOn w:val="Normal"/>
    <w:link w:val="FooterChar"/>
    <w:uiPriority w:val="99"/>
    <w:rsid w:val="00F568D3"/>
  </w:style>
  <w:style w:type="character" w:customStyle="1" w:styleId="FooterChar">
    <w:name w:val="Footer Char"/>
    <w:basedOn w:val="DefaultParagraphFont"/>
    <w:link w:val="Footer"/>
    <w:uiPriority w:val="99"/>
    <w:semiHidden/>
    <w:rsid w:val="003F2B41"/>
    <w:rPr>
      <w:rFonts w:ascii="Tahoma" w:hAnsi="Tahoma" w:cs="Tahoma"/>
      <w:sz w:val="18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F568D3"/>
    <w:pPr>
      <w:widowControl w:val="0"/>
      <w:autoSpaceDE w:val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F2B41"/>
    <w:rPr>
      <w:rFonts w:ascii="Tahoma" w:hAnsi="Tahoma" w:cs="Tahoma"/>
      <w:sz w:val="18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F568D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41"/>
    <w:rPr>
      <w:rFonts w:cs="Tahoma"/>
      <w:sz w:val="0"/>
      <w:szCs w:val="0"/>
      <w:lang w:eastAsia="zh-CN"/>
    </w:rPr>
  </w:style>
  <w:style w:type="paragraph" w:customStyle="1" w:styleId="Grigliachiara-Colore31">
    <w:name w:val="Griglia chiara - Colore 31"/>
    <w:basedOn w:val="Normal"/>
    <w:uiPriority w:val="99"/>
    <w:rsid w:val="00F568D3"/>
    <w:pPr>
      <w:ind w:left="708"/>
    </w:pPr>
  </w:style>
  <w:style w:type="paragraph" w:customStyle="1" w:styleId="Testocommento1">
    <w:name w:val="Testo commento1"/>
    <w:basedOn w:val="Normal"/>
    <w:uiPriority w:val="99"/>
    <w:rsid w:val="00F568D3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B41"/>
    <w:rPr>
      <w:rFonts w:ascii="Tahoma" w:hAnsi="Tahoma" w:cs="Tahoma"/>
      <w:sz w:val="20"/>
      <w:szCs w:val="20"/>
      <w:lang w:eastAsia="zh-CN"/>
    </w:rPr>
  </w:style>
  <w:style w:type="paragraph" w:styleId="CommentSubject">
    <w:name w:val="annotation subject"/>
    <w:basedOn w:val="Testocommento1"/>
    <w:next w:val="Testocommento1"/>
    <w:link w:val="CommentSubjectChar"/>
    <w:uiPriority w:val="99"/>
    <w:rsid w:val="00F568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B41"/>
    <w:rPr>
      <w:b/>
      <w:bCs/>
    </w:rPr>
  </w:style>
  <w:style w:type="paragraph" w:customStyle="1" w:styleId="Corpodeltesto21">
    <w:name w:val="Corpo del testo 21"/>
    <w:basedOn w:val="Normal"/>
    <w:uiPriority w:val="99"/>
    <w:rsid w:val="00F568D3"/>
    <w:rPr>
      <w:rFonts w:ascii="Arial" w:hAnsi="Arial" w:cs="Arial"/>
      <w:color w:val="0000FF"/>
      <w:szCs w:val="18"/>
    </w:rPr>
  </w:style>
  <w:style w:type="paragraph" w:styleId="FootnoteText">
    <w:name w:val="footnote text"/>
    <w:basedOn w:val="Normal"/>
    <w:link w:val="FootnoteTextChar"/>
    <w:uiPriority w:val="99"/>
    <w:rsid w:val="00F568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2B41"/>
    <w:rPr>
      <w:rFonts w:ascii="Tahoma" w:hAnsi="Tahoma" w:cs="Tahoma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rsid w:val="00F568D3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2B41"/>
    <w:rPr>
      <w:rFonts w:ascii="Tahoma" w:hAnsi="Tahoma" w:cs="Tahoma"/>
      <w:sz w:val="20"/>
      <w:szCs w:val="20"/>
      <w:lang w:eastAsia="zh-CN"/>
    </w:rPr>
  </w:style>
  <w:style w:type="paragraph" w:customStyle="1" w:styleId="Elencochiaro-Colore31">
    <w:name w:val="Elenco chiaro - Colore 31"/>
    <w:uiPriority w:val="99"/>
    <w:rsid w:val="00F568D3"/>
    <w:pPr>
      <w:suppressAutoHyphens/>
    </w:pPr>
    <w:rPr>
      <w:rFonts w:ascii="Tahoma" w:hAnsi="Tahoma" w:cs="Tahoma"/>
      <w:sz w:val="18"/>
      <w:szCs w:val="24"/>
      <w:lang w:eastAsia="zh-CN"/>
    </w:rPr>
  </w:style>
  <w:style w:type="paragraph" w:customStyle="1" w:styleId="Corpodeltesto1">
    <w:name w:val="Corpo del testo1"/>
    <w:basedOn w:val="Normal"/>
    <w:uiPriority w:val="99"/>
    <w:rsid w:val="00F568D3"/>
    <w:pPr>
      <w:spacing w:after="120"/>
    </w:pPr>
  </w:style>
  <w:style w:type="paragraph" w:customStyle="1" w:styleId="Elencoacolori-Colore11">
    <w:name w:val="Elenco a colori - Colore 11"/>
    <w:basedOn w:val="Normal"/>
    <w:uiPriority w:val="99"/>
    <w:rsid w:val="00F568D3"/>
    <w:pPr>
      <w:ind w:left="720"/>
      <w:contextualSpacing/>
      <w:jc w:val="left"/>
    </w:pPr>
    <w:rPr>
      <w:rFonts w:ascii="Times New Roman" w:hAnsi="Times New Roman" w:cs="Times New Roman"/>
      <w:sz w:val="24"/>
    </w:rPr>
  </w:style>
  <w:style w:type="paragraph" w:styleId="NormalWeb">
    <w:name w:val="Normal (Web)"/>
    <w:basedOn w:val="Normal"/>
    <w:uiPriority w:val="99"/>
    <w:rsid w:val="00F568D3"/>
    <w:pPr>
      <w:spacing w:before="280" w:after="280"/>
      <w:jc w:val="left"/>
    </w:pPr>
    <w:rPr>
      <w:rFonts w:ascii="Times New Roman" w:hAnsi="Times New Roman" w:cs="Times New Roman"/>
      <w:sz w:val="24"/>
    </w:rPr>
  </w:style>
  <w:style w:type="paragraph" w:customStyle="1" w:styleId="Testonormale1">
    <w:name w:val="Testo normale1"/>
    <w:basedOn w:val="Normal"/>
    <w:uiPriority w:val="99"/>
    <w:rsid w:val="00F568D3"/>
    <w:pPr>
      <w:jc w:val="left"/>
    </w:pPr>
    <w:rPr>
      <w:rFonts w:ascii="Calibri" w:hAnsi="Calibri" w:cs="Calibri"/>
      <w:sz w:val="22"/>
      <w:szCs w:val="21"/>
    </w:rPr>
  </w:style>
  <w:style w:type="paragraph" w:customStyle="1" w:styleId="Default">
    <w:name w:val="Default"/>
    <w:uiPriority w:val="99"/>
    <w:rsid w:val="00F568D3"/>
    <w:pPr>
      <w:suppressAutoHyphens/>
      <w:autoSpaceDE w:val="0"/>
    </w:pPr>
    <w:rPr>
      <w:rFonts w:eastAsia="MS Mincho"/>
      <w:color w:val="000000"/>
      <w:sz w:val="24"/>
      <w:szCs w:val="24"/>
      <w:lang w:eastAsia="ja-JP"/>
    </w:rPr>
  </w:style>
  <w:style w:type="paragraph" w:customStyle="1" w:styleId="Grigliamedia1-Colore21">
    <w:name w:val="Griglia media 1 - Colore 21"/>
    <w:basedOn w:val="Normal"/>
    <w:uiPriority w:val="99"/>
    <w:rsid w:val="00F568D3"/>
    <w:pPr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</w:rPr>
  </w:style>
  <w:style w:type="paragraph" w:customStyle="1" w:styleId="Elencomedio2-Colore21">
    <w:name w:val="Elenco medio 2 - Colore 21"/>
    <w:uiPriority w:val="99"/>
    <w:rsid w:val="00F568D3"/>
    <w:pPr>
      <w:suppressAutoHyphens/>
    </w:pPr>
    <w:rPr>
      <w:rFonts w:ascii="Tahoma" w:hAnsi="Tahoma" w:cs="Tahoma"/>
      <w:sz w:val="18"/>
      <w:szCs w:val="24"/>
      <w:lang w:eastAsia="zh-CN"/>
    </w:rPr>
  </w:style>
  <w:style w:type="paragraph" w:customStyle="1" w:styleId="Contenutotabella">
    <w:name w:val="Contenuto tabella"/>
    <w:basedOn w:val="Normal"/>
    <w:uiPriority w:val="99"/>
    <w:rsid w:val="00F568D3"/>
    <w:pPr>
      <w:suppressLineNumbers/>
    </w:pPr>
  </w:style>
  <w:style w:type="paragraph" w:customStyle="1" w:styleId="Titolotabella">
    <w:name w:val="Titolo tabella"/>
    <w:basedOn w:val="Contenutotabella"/>
    <w:uiPriority w:val="99"/>
    <w:rsid w:val="00F568D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html:file://C:\Documents%20and%20Settings\brunella_carboni\Desktop\Regione%20Marche-Prestito%20BEI.mht!http://www.regione.marche.it/img/logorm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16</Pages>
  <Words>4318</Words>
  <Characters>24616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Rita Montagnino</dc:creator>
  <cp:keywords/>
  <dc:description/>
  <cp:lastModifiedBy>alessandro.montagnes</cp:lastModifiedBy>
  <cp:revision>3</cp:revision>
  <dcterms:created xsi:type="dcterms:W3CDTF">2019-10-14T09:51:00Z</dcterms:created>
  <dcterms:modified xsi:type="dcterms:W3CDTF">2019-10-31T16:55:00Z</dcterms:modified>
</cp:coreProperties>
</file>